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B2" w:rsidRDefault="00D923B2" w:rsidP="00DB701A">
      <w:pPr>
        <w:spacing w:line="360" w:lineRule="auto"/>
        <w:ind w:firstLine="709"/>
        <w:jc w:val="center"/>
        <w:rPr>
          <w:b/>
          <w:bCs/>
          <w:iCs/>
          <w:sz w:val="28"/>
          <w:szCs w:val="28"/>
          <w:lang w:val="uk-UA"/>
        </w:rPr>
      </w:pPr>
      <w:r w:rsidRPr="00B165CD">
        <w:rPr>
          <w:b/>
          <w:bCs/>
          <w:iCs/>
          <w:sz w:val="28"/>
          <w:szCs w:val="28"/>
          <w:lang w:val="uk-UA"/>
        </w:rPr>
        <w:t>Способи та прийоми перекладу полісемантичних лексем американського сленгу</w:t>
      </w:r>
    </w:p>
    <w:p w:rsidR="00703B34" w:rsidRPr="00D923B2" w:rsidRDefault="00703B34" w:rsidP="00DB701A">
      <w:pPr>
        <w:spacing w:line="360" w:lineRule="auto"/>
        <w:ind w:firstLine="709"/>
        <w:jc w:val="center"/>
        <w:rPr>
          <w:iCs/>
          <w:sz w:val="28"/>
          <w:szCs w:val="28"/>
          <w:lang w:val="ru-RU"/>
        </w:rPr>
      </w:pPr>
    </w:p>
    <w:p w:rsidR="00DB701A" w:rsidRPr="00DB701A" w:rsidRDefault="00DB701A" w:rsidP="00DB701A">
      <w:pPr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  <w:proofErr w:type="spellStart"/>
      <w:r w:rsidRPr="00DB701A">
        <w:rPr>
          <w:b/>
          <w:sz w:val="28"/>
          <w:szCs w:val="28"/>
          <w:lang w:val="ru-RU"/>
        </w:rPr>
        <w:t>Хайдарі</w:t>
      </w:r>
      <w:proofErr w:type="spellEnd"/>
      <w:r w:rsidRPr="00DB701A">
        <w:rPr>
          <w:b/>
          <w:sz w:val="28"/>
          <w:szCs w:val="28"/>
          <w:lang w:val="ru-RU"/>
        </w:rPr>
        <w:t xml:space="preserve"> Н.І.</w:t>
      </w:r>
    </w:p>
    <w:p w:rsidR="00DB701A" w:rsidRDefault="00DB701A" w:rsidP="00DB701A">
      <w:pPr>
        <w:spacing w:line="360" w:lineRule="auto"/>
        <w:ind w:firstLine="709"/>
        <w:jc w:val="right"/>
        <w:rPr>
          <w:i/>
          <w:sz w:val="28"/>
          <w:szCs w:val="28"/>
          <w:lang w:val="ru-RU"/>
        </w:rPr>
      </w:pPr>
      <w:proofErr w:type="gramStart"/>
      <w:r>
        <w:rPr>
          <w:i/>
          <w:sz w:val="28"/>
          <w:szCs w:val="28"/>
        </w:rPr>
        <w:t>c</w:t>
      </w:r>
      <w:r w:rsidRPr="00DB701A">
        <w:rPr>
          <w:i/>
          <w:sz w:val="28"/>
          <w:szCs w:val="28"/>
          <w:lang w:val="ru-RU"/>
        </w:rPr>
        <w:t>т</w:t>
      </w:r>
      <w:proofErr w:type="gramEnd"/>
      <w:r w:rsidRPr="00DB701A">
        <w:rPr>
          <w:i/>
          <w:sz w:val="28"/>
          <w:szCs w:val="28"/>
          <w:lang w:val="ru-RU"/>
        </w:rPr>
        <w:t xml:space="preserve">. </w:t>
      </w:r>
      <w:proofErr w:type="spellStart"/>
      <w:r w:rsidRPr="00DB701A">
        <w:rPr>
          <w:i/>
          <w:sz w:val="28"/>
          <w:szCs w:val="28"/>
          <w:lang w:val="ru-RU"/>
        </w:rPr>
        <w:t>викладач</w:t>
      </w:r>
      <w:proofErr w:type="spellEnd"/>
      <w:r w:rsidRPr="00DB701A">
        <w:rPr>
          <w:i/>
          <w:sz w:val="28"/>
          <w:szCs w:val="28"/>
          <w:lang w:val="ru-RU"/>
        </w:rPr>
        <w:t xml:space="preserve"> </w:t>
      </w:r>
      <w:proofErr w:type="spellStart"/>
      <w:r w:rsidRPr="00DB701A">
        <w:rPr>
          <w:i/>
          <w:sz w:val="28"/>
          <w:szCs w:val="28"/>
          <w:lang w:val="ru-RU"/>
        </w:rPr>
        <w:t>кафедри</w:t>
      </w:r>
      <w:proofErr w:type="spellEnd"/>
      <w:r w:rsidRPr="00DB701A">
        <w:rPr>
          <w:i/>
          <w:sz w:val="28"/>
          <w:szCs w:val="28"/>
          <w:lang w:val="ru-RU"/>
        </w:rPr>
        <w:t xml:space="preserve"> </w:t>
      </w:r>
      <w:proofErr w:type="spellStart"/>
      <w:r w:rsidRPr="00DB701A">
        <w:rPr>
          <w:i/>
          <w:sz w:val="28"/>
          <w:szCs w:val="28"/>
          <w:lang w:val="ru-RU"/>
        </w:rPr>
        <w:t>іноземної</w:t>
      </w:r>
      <w:proofErr w:type="spellEnd"/>
      <w:r w:rsidRPr="00DB701A">
        <w:rPr>
          <w:i/>
          <w:sz w:val="28"/>
          <w:szCs w:val="28"/>
          <w:lang w:val="ru-RU"/>
        </w:rPr>
        <w:t xml:space="preserve"> </w:t>
      </w:r>
      <w:proofErr w:type="spellStart"/>
      <w:r w:rsidRPr="00DB701A">
        <w:rPr>
          <w:i/>
          <w:sz w:val="28"/>
          <w:szCs w:val="28"/>
          <w:lang w:val="ru-RU"/>
        </w:rPr>
        <w:t>філології</w:t>
      </w:r>
      <w:proofErr w:type="spellEnd"/>
      <w:r w:rsidRPr="00DB701A">
        <w:rPr>
          <w:i/>
          <w:sz w:val="28"/>
          <w:szCs w:val="28"/>
          <w:lang w:val="ru-RU"/>
        </w:rPr>
        <w:t xml:space="preserve"> </w:t>
      </w:r>
      <w:proofErr w:type="spellStart"/>
      <w:r w:rsidRPr="00DB701A">
        <w:rPr>
          <w:i/>
          <w:sz w:val="28"/>
          <w:szCs w:val="28"/>
          <w:lang w:val="ru-RU"/>
        </w:rPr>
        <w:t>Національного</w:t>
      </w:r>
      <w:proofErr w:type="spellEnd"/>
      <w:r w:rsidRPr="00DB701A">
        <w:rPr>
          <w:i/>
          <w:sz w:val="28"/>
          <w:szCs w:val="28"/>
          <w:lang w:val="ru-RU"/>
        </w:rPr>
        <w:t xml:space="preserve"> </w:t>
      </w:r>
      <w:proofErr w:type="spellStart"/>
      <w:r w:rsidRPr="00DB701A">
        <w:rPr>
          <w:i/>
          <w:sz w:val="28"/>
          <w:szCs w:val="28"/>
          <w:lang w:val="ru-RU"/>
        </w:rPr>
        <w:t>авіаційного</w:t>
      </w:r>
      <w:proofErr w:type="spellEnd"/>
      <w:r w:rsidRPr="00DB701A">
        <w:rPr>
          <w:i/>
          <w:sz w:val="28"/>
          <w:szCs w:val="28"/>
          <w:lang w:val="ru-RU"/>
        </w:rPr>
        <w:t xml:space="preserve"> </w:t>
      </w:r>
      <w:proofErr w:type="spellStart"/>
      <w:r w:rsidRPr="00DB701A">
        <w:rPr>
          <w:i/>
          <w:sz w:val="28"/>
          <w:szCs w:val="28"/>
          <w:lang w:val="ru-RU"/>
        </w:rPr>
        <w:t>університету</w:t>
      </w:r>
      <w:proofErr w:type="spellEnd"/>
      <w:r w:rsidRPr="00DB701A">
        <w:rPr>
          <w:i/>
          <w:sz w:val="28"/>
          <w:szCs w:val="28"/>
          <w:lang w:val="ru-RU"/>
        </w:rPr>
        <w:t xml:space="preserve">, м. </w:t>
      </w:r>
      <w:proofErr w:type="spellStart"/>
      <w:r w:rsidRPr="00DB701A">
        <w:rPr>
          <w:i/>
          <w:sz w:val="28"/>
          <w:szCs w:val="28"/>
          <w:lang w:val="ru-RU"/>
        </w:rPr>
        <w:t>Київ</w:t>
      </w:r>
      <w:proofErr w:type="spellEnd"/>
      <w:r w:rsidRPr="00DB701A">
        <w:rPr>
          <w:i/>
          <w:sz w:val="28"/>
          <w:szCs w:val="28"/>
          <w:lang w:val="ru-RU"/>
        </w:rPr>
        <w:t xml:space="preserve">, </w:t>
      </w:r>
      <w:proofErr w:type="spellStart"/>
      <w:r w:rsidRPr="00DB701A">
        <w:rPr>
          <w:i/>
          <w:sz w:val="28"/>
          <w:szCs w:val="28"/>
          <w:lang w:val="ru-RU"/>
        </w:rPr>
        <w:t>канд</w:t>
      </w:r>
      <w:proofErr w:type="gramStart"/>
      <w:r w:rsidRPr="00DB701A">
        <w:rPr>
          <w:i/>
          <w:sz w:val="28"/>
          <w:szCs w:val="28"/>
          <w:lang w:val="ru-RU"/>
        </w:rPr>
        <w:t>.п</w:t>
      </w:r>
      <w:proofErr w:type="gramEnd"/>
      <w:r w:rsidRPr="00DB701A">
        <w:rPr>
          <w:i/>
          <w:sz w:val="28"/>
          <w:szCs w:val="28"/>
          <w:lang w:val="ru-RU"/>
        </w:rPr>
        <w:t>ед.наук</w:t>
      </w:r>
      <w:proofErr w:type="spellEnd"/>
    </w:p>
    <w:p w:rsidR="00703B34" w:rsidRPr="00DB701A" w:rsidRDefault="00703B34" w:rsidP="00703B34">
      <w:pPr>
        <w:spacing w:line="360" w:lineRule="auto"/>
        <w:ind w:firstLine="709"/>
        <w:jc w:val="right"/>
        <w:rPr>
          <w:b/>
          <w:sz w:val="28"/>
          <w:szCs w:val="28"/>
          <w:lang w:val="ru-RU"/>
        </w:rPr>
      </w:pPr>
      <w:proofErr w:type="spellStart"/>
      <w:r w:rsidRPr="00DB701A">
        <w:rPr>
          <w:b/>
          <w:sz w:val="28"/>
          <w:szCs w:val="28"/>
          <w:lang w:val="ru-RU"/>
        </w:rPr>
        <w:t>Мірошник</w:t>
      </w:r>
      <w:proofErr w:type="spellEnd"/>
      <w:r w:rsidRPr="00DB701A">
        <w:rPr>
          <w:b/>
          <w:sz w:val="28"/>
          <w:szCs w:val="28"/>
          <w:lang w:val="ru-RU"/>
        </w:rPr>
        <w:t xml:space="preserve"> С.О. </w:t>
      </w:r>
    </w:p>
    <w:p w:rsidR="00703B34" w:rsidRDefault="00703B34" w:rsidP="00703B34">
      <w:pPr>
        <w:spacing w:line="360" w:lineRule="auto"/>
        <w:ind w:firstLine="709"/>
        <w:jc w:val="right"/>
        <w:rPr>
          <w:i/>
          <w:sz w:val="28"/>
          <w:szCs w:val="28"/>
          <w:lang w:val="ru-RU"/>
        </w:rPr>
      </w:pPr>
      <w:proofErr w:type="gramStart"/>
      <w:r>
        <w:rPr>
          <w:i/>
          <w:sz w:val="28"/>
          <w:szCs w:val="28"/>
        </w:rPr>
        <w:t>c</w:t>
      </w:r>
      <w:r w:rsidRPr="00DB701A">
        <w:rPr>
          <w:i/>
          <w:sz w:val="28"/>
          <w:szCs w:val="28"/>
          <w:lang w:val="ru-RU"/>
        </w:rPr>
        <w:t>т</w:t>
      </w:r>
      <w:proofErr w:type="gramEnd"/>
      <w:r w:rsidRPr="00DB701A">
        <w:rPr>
          <w:i/>
          <w:sz w:val="28"/>
          <w:szCs w:val="28"/>
          <w:lang w:val="ru-RU"/>
        </w:rPr>
        <w:t xml:space="preserve">. </w:t>
      </w:r>
      <w:proofErr w:type="spellStart"/>
      <w:r w:rsidRPr="00DB701A">
        <w:rPr>
          <w:i/>
          <w:sz w:val="28"/>
          <w:szCs w:val="28"/>
          <w:lang w:val="ru-RU"/>
        </w:rPr>
        <w:t>викладач</w:t>
      </w:r>
      <w:proofErr w:type="spellEnd"/>
      <w:r w:rsidRPr="00DB701A">
        <w:rPr>
          <w:i/>
          <w:sz w:val="28"/>
          <w:szCs w:val="28"/>
          <w:lang w:val="ru-RU"/>
        </w:rPr>
        <w:t xml:space="preserve"> </w:t>
      </w:r>
      <w:proofErr w:type="spellStart"/>
      <w:r w:rsidRPr="00DB701A">
        <w:rPr>
          <w:i/>
          <w:sz w:val="28"/>
          <w:szCs w:val="28"/>
          <w:lang w:val="ru-RU"/>
        </w:rPr>
        <w:t>кафедри</w:t>
      </w:r>
      <w:proofErr w:type="spellEnd"/>
      <w:r w:rsidRPr="00DB701A">
        <w:rPr>
          <w:i/>
          <w:sz w:val="28"/>
          <w:szCs w:val="28"/>
          <w:lang w:val="ru-RU"/>
        </w:rPr>
        <w:t xml:space="preserve"> </w:t>
      </w:r>
      <w:proofErr w:type="spellStart"/>
      <w:r w:rsidRPr="00DB701A">
        <w:rPr>
          <w:i/>
          <w:sz w:val="28"/>
          <w:szCs w:val="28"/>
          <w:lang w:val="ru-RU"/>
        </w:rPr>
        <w:t>іноземної</w:t>
      </w:r>
      <w:proofErr w:type="spellEnd"/>
      <w:r w:rsidRPr="00DB701A">
        <w:rPr>
          <w:i/>
          <w:sz w:val="28"/>
          <w:szCs w:val="28"/>
          <w:lang w:val="ru-RU"/>
        </w:rPr>
        <w:t xml:space="preserve"> </w:t>
      </w:r>
      <w:proofErr w:type="spellStart"/>
      <w:r w:rsidRPr="00DB701A">
        <w:rPr>
          <w:i/>
          <w:sz w:val="28"/>
          <w:szCs w:val="28"/>
          <w:lang w:val="ru-RU"/>
        </w:rPr>
        <w:t>філології</w:t>
      </w:r>
      <w:proofErr w:type="spellEnd"/>
      <w:r w:rsidRPr="00DB701A">
        <w:rPr>
          <w:i/>
          <w:sz w:val="28"/>
          <w:szCs w:val="28"/>
          <w:lang w:val="ru-RU"/>
        </w:rPr>
        <w:t xml:space="preserve"> </w:t>
      </w:r>
      <w:proofErr w:type="spellStart"/>
      <w:r w:rsidRPr="00DB701A">
        <w:rPr>
          <w:i/>
          <w:sz w:val="28"/>
          <w:szCs w:val="28"/>
          <w:lang w:val="ru-RU"/>
        </w:rPr>
        <w:t>Національного</w:t>
      </w:r>
      <w:proofErr w:type="spellEnd"/>
      <w:r w:rsidRPr="00DB701A">
        <w:rPr>
          <w:i/>
          <w:sz w:val="28"/>
          <w:szCs w:val="28"/>
          <w:lang w:val="ru-RU"/>
        </w:rPr>
        <w:t xml:space="preserve"> </w:t>
      </w:r>
      <w:proofErr w:type="spellStart"/>
      <w:r w:rsidRPr="00DB701A">
        <w:rPr>
          <w:i/>
          <w:sz w:val="28"/>
          <w:szCs w:val="28"/>
          <w:lang w:val="ru-RU"/>
        </w:rPr>
        <w:t>авіаційного</w:t>
      </w:r>
      <w:proofErr w:type="spellEnd"/>
      <w:r w:rsidRPr="00DB701A">
        <w:rPr>
          <w:i/>
          <w:sz w:val="28"/>
          <w:szCs w:val="28"/>
          <w:lang w:val="ru-RU"/>
        </w:rPr>
        <w:t xml:space="preserve"> </w:t>
      </w:r>
      <w:proofErr w:type="spellStart"/>
      <w:r w:rsidRPr="00DB701A">
        <w:rPr>
          <w:i/>
          <w:sz w:val="28"/>
          <w:szCs w:val="28"/>
          <w:lang w:val="ru-RU"/>
        </w:rPr>
        <w:t>університету</w:t>
      </w:r>
      <w:proofErr w:type="spellEnd"/>
      <w:r w:rsidRPr="00DB701A">
        <w:rPr>
          <w:i/>
          <w:sz w:val="28"/>
          <w:szCs w:val="28"/>
          <w:lang w:val="ru-RU"/>
        </w:rPr>
        <w:t xml:space="preserve">, м. </w:t>
      </w:r>
      <w:proofErr w:type="spellStart"/>
      <w:r w:rsidRPr="00DB701A">
        <w:rPr>
          <w:i/>
          <w:sz w:val="28"/>
          <w:szCs w:val="28"/>
          <w:lang w:val="ru-RU"/>
        </w:rPr>
        <w:t>Киї</w:t>
      </w:r>
      <w:proofErr w:type="gramStart"/>
      <w:r w:rsidRPr="00DB701A">
        <w:rPr>
          <w:i/>
          <w:sz w:val="28"/>
          <w:szCs w:val="28"/>
          <w:lang w:val="ru-RU"/>
        </w:rPr>
        <w:t>в</w:t>
      </w:r>
      <w:proofErr w:type="spellEnd"/>
      <w:proofErr w:type="gramEnd"/>
    </w:p>
    <w:p w:rsidR="00D923B2" w:rsidRDefault="00D923B2" w:rsidP="00DB701A">
      <w:pPr>
        <w:spacing w:line="360" w:lineRule="auto"/>
        <w:ind w:firstLine="709"/>
        <w:jc w:val="right"/>
        <w:rPr>
          <w:i/>
          <w:sz w:val="28"/>
          <w:szCs w:val="28"/>
          <w:lang w:val="ru-RU"/>
        </w:rPr>
      </w:pPr>
    </w:p>
    <w:p w:rsidR="00703B34" w:rsidRPr="00D923B2" w:rsidRDefault="00703B34" w:rsidP="00DB701A">
      <w:pPr>
        <w:spacing w:line="360" w:lineRule="auto"/>
        <w:ind w:firstLine="709"/>
        <w:jc w:val="right"/>
        <w:rPr>
          <w:sz w:val="28"/>
          <w:szCs w:val="28"/>
          <w:lang w:val="ru-RU"/>
        </w:rPr>
      </w:pPr>
    </w:p>
    <w:p w:rsidR="00D923B2" w:rsidRDefault="00250E62" w:rsidP="00DB701A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B165CD">
        <w:rPr>
          <w:b/>
          <w:sz w:val="28"/>
          <w:szCs w:val="28"/>
        </w:rPr>
        <w:t>TYPES AND METHODS OF TRANSLATION OF POLYSEMANTIC LEXICAL UNITS OF AMERICAN SLANG</w:t>
      </w:r>
    </w:p>
    <w:p w:rsidR="00703B34" w:rsidRPr="00703B34" w:rsidRDefault="00703B34" w:rsidP="00DB701A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DB701A" w:rsidRPr="00D923B2" w:rsidRDefault="00DB701A" w:rsidP="00DB701A">
      <w:pPr>
        <w:spacing w:line="360" w:lineRule="auto"/>
        <w:ind w:firstLine="709"/>
        <w:jc w:val="right"/>
        <w:rPr>
          <w:b/>
          <w:sz w:val="28"/>
          <w:szCs w:val="28"/>
        </w:rPr>
      </w:pPr>
      <w:proofErr w:type="spellStart"/>
      <w:r w:rsidRPr="00D923B2">
        <w:rPr>
          <w:b/>
          <w:sz w:val="28"/>
          <w:szCs w:val="28"/>
        </w:rPr>
        <w:t>Khaidari</w:t>
      </w:r>
      <w:proofErr w:type="spellEnd"/>
      <w:r w:rsidRPr="00D923B2">
        <w:rPr>
          <w:b/>
          <w:sz w:val="28"/>
          <w:szCs w:val="28"/>
        </w:rPr>
        <w:t xml:space="preserve"> N.I.</w:t>
      </w:r>
    </w:p>
    <w:p w:rsidR="00DB701A" w:rsidRDefault="0066068C" w:rsidP="00DB701A">
      <w:pPr>
        <w:spacing w:line="360" w:lineRule="auto"/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>A</w:t>
      </w:r>
      <w:r w:rsidRPr="0066068C">
        <w:rPr>
          <w:i/>
          <w:sz w:val="28"/>
          <w:szCs w:val="28"/>
        </w:rPr>
        <w:t xml:space="preserve">ssistant </w:t>
      </w:r>
      <w:r>
        <w:rPr>
          <w:i/>
          <w:sz w:val="28"/>
          <w:szCs w:val="28"/>
        </w:rPr>
        <w:t>P</w:t>
      </w:r>
      <w:r w:rsidRPr="0066068C">
        <w:rPr>
          <w:i/>
          <w:sz w:val="28"/>
          <w:szCs w:val="28"/>
        </w:rPr>
        <w:t xml:space="preserve">rofessor </w:t>
      </w:r>
      <w:r w:rsidR="00DB701A" w:rsidRPr="00DB701A">
        <w:rPr>
          <w:i/>
          <w:sz w:val="28"/>
          <w:szCs w:val="28"/>
        </w:rPr>
        <w:t>of National Aviation University, Kyiv, Candidate of Pedagogical Sciences</w:t>
      </w:r>
    </w:p>
    <w:p w:rsidR="00703B34" w:rsidRPr="00D923B2" w:rsidRDefault="00703B34" w:rsidP="00703B34">
      <w:pPr>
        <w:spacing w:line="360" w:lineRule="auto"/>
        <w:ind w:firstLine="709"/>
        <w:jc w:val="right"/>
        <w:rPr>
          <w:b/>
          <w:sz w:val="28"/>
          <w:szCs w:val="28"/>
        </w:rPr>
      </w:pPr>
      <w:proofErr w:type="spellStart"/>
      <w:r w:rsidRPr="00D923B2">
        <w:rPr>
          <w:b/>
          <w:sz w:val="28"/>
          <w:szCs w:val="28"/>
        </w:rPr>
        <w:t>Miroshnyk</w:t>
      </w:r>
      <w:proofErr w:type="spellEnd"/>
      <w:r w:rsidRPr="00D923B2">
        <w:rPr>
          <w:b/>
          <w:sz w:val="28"/>
          <w:szCs w:val="28"/>
        </w:rPr>
        <w:t xml:space="preserve"> S.O.</w:t>
      </w:r>
    </w:p>
    <w:p w:rsidR="00703B34" w:rsidRDefault="00703B34" w:rsidP="00703B34">
      <w:pPr>
        <w:spacing w:line="360" w:lineRule="auto"/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>A</w:t>
      </w:r>
      <w:r w:rsidRPr="0066068C">
        <w:rPr>
          <w:i/>
          <w:sz w:val="28"/>
          <w:szCs w:val="28"/>
        </w:rPr>
        <w:t xml:space="preserve">ssistant </w:t>
      </w:r>
      <w:r>
        <w:rPr>
          <w:i/>
          <w:sz w:val="28"/>
          <w:szCs w:val="28"/>
        </w:rPr>
        <w:t>P</w:t>
      </w:r>
      <w:r w:rsidRPr="0066068C">
        <w:rPr>
          <w:i/>
          <w:sz w:val="28"/>
          <w:szCs w:val="28"/>
        </w:rPr>
        <w:t xml:space="preserve">rofessor </w:t>
      </w:r>
      <w:r w:rsidRPr="00DB701A">
        <w:rPr>
          <w:i/>
          <w:sz w:val="28"/>
          <w:szCs w:val="28"/>
        </w:rPr>
        <w:t>of National Aviation University, Kyiv</w:t>
      </w:r>
    </w:p>
    <w:p w:rsidR="00703B34" w:rsidRPr="00703B34" w:rsidRDefault="00703B34" w:rsidP="00DB701A">
      <w:pPr>
        <w:spacing w:line="360" w:lineRule="auto"/>
        <w:ind w:firstLine="709"/>
        <w:jc w:val="right"/>
        <w:rPr>
          <w:i/>
          <w:sz w:val="28"/>
          <w:szCs w:val="28"/>
          <w:lang w:val="uk-UA"/>
        </w:rPr>
      </w:pPr>
    </w:p>
    <w:p w:rsidR="00D923B2" w:rsidRPr="00507E0B" w:rsidRDefault="00D923B2" w:rsidP="00507E0B">
      <w:pPr>
        <w:spacing w:line="360" w:lineRule="auto"/>
        <w:rPr>
          <w:b/>
          <w:sz w:val="28"/>
          <w:szCs w:val="28"/>
        </w:rPr>
      </w:pPr>
    </w:p>
    <w:p w:rsidR="00D923B2" w:rsidRPr="00FB559E" w:rsidRDefault="00D923B2" w:rsidP="00DB701A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FB559E">
        <w:rPr>
          <w:b/>
          <w:sz w:val="28"/>
          <w:szCs w:val="28"/>
          <w:lang w:val="uk-UA"/>
        </w:rPr>
        <w:t>Анотація</w:t>
      </w:r>
      <w:r w:rsidR="00057E9A" w:rsidRPr="00FB559E">
        <w:rPr>
          <w:b/>
          <w:sz w:val="28"/>
          <w:szCs w:val="28"/>
          <w:lang w:val="uk-UA"/>
        </w:rPr>
        <w:t>:</w:t>
      </w:r>
      <w:r w:rsidR="00DB701A" w:rsidRPr="00FB559E">
        <w:rPr>
          <w:b/>
          <w:sz w:val="28"/>
          <w:szCs w:val="28"/>
          <w:lang w:val="uk-UA"/>
        </w:rPr>
        <w:t xml:space="preserve"> </w:t>
      </w:r>
    </w:p>
    <w:p w:rsidR="00FB559E" w:rsidRPr="00FB559E" w:rsidRDefault="00057E9A" w:rsidP="00FB559E">
      <w:pPr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  <w:r w:rsidRPr="00FB559E">
        <w:rPr>
          <w:sz w:val="28"/>
          <w:szCs w:val="28"/>
          <w:lang w:val="uk-UA"/>
        </w:rPr>
        <w:t xml:space="preserve">Стаття присвячена виокремленню способів та прийомів перекладу полісемантичних лексем американського сленгу. </w:t>
      </w:r>
      <w:r w:rsidR="00B52652" w:rsidRPr="00FB559E">
        <w:rPr>
          <w:sz w:val="28"/>
          <w:szCs w:val="28"/>
          <w:lang w:val="uk-UA"/>
        </w:rPr>
        <w:t xml:space="preserve">Сленг – це яскравий пласт лексики будь-якої сучасної мови. </w:t>
      </w:r>
      <w:r w:rsidR="00B52652" w:rsidRPr="00FB559E">
        <w:rPr>
          <w:iCs/>
          <w:color w:val="000000"/>
          <w:sz w:val="28"/>
          <w:szCs w:val="28"/>
          <w:lang w:val="uk-UA"/>
        </w:rPr>
        <w:t>Основне завдання перекладача</w:t>
      </w:r>
      <w:r w:rsidR="001571B2">
        <w:rPr>
          <w:iCs/>
          <w:color w:val="000000"/>
          <w:sz w:val="28"/>
          <w:szCs w:val="28"/>
          <w:lang w:val="uk-UA"/>
        </w:rPr>
        <w:t xml:space="preserve"> </w:t>
      </w:r>
      <w:r w:rsidR="00B52652" w:rsidRPr="00FB559E">
        <w:rPr>
          <w:iCs/>
          <w:color w:val="000000"/>
          <w:sz w:val="28"/>
          <w:szCs w:val="28"/>
          <w:lang w:val="uk-UA"/>
        </w:rPr>
        <w:t>– вдало застосовувати прийоми та спо</w:t>
      </w:r>
      <w:r w:rsidRPr="00FB559E">
        <w:rPr>
          <w:iCs/>
          <w:color w:val="000000"/>
          <w:sz w:val="28"/>
          <w:szCs w:val="28"/>
          <w:lang w:val="uk-UA"/>
        </w:rPr>
        <w:t>соби перекладу,</w:t>
      </w:r>
      <w:r w:rsidR="00B52652" w:rsidRPr="00FB559E">
        <w:rPr>
          <w:iCs/>
          <w:color w:val="000000"/>
          <w:sz w:val="28"/>
          <w:szCs w:val="28"/>
          <w:lang w:val="uk-UA"/>
        </w:rPr>
        <w:t xml:space="preserve"> використовуючи різноманітні перекладацькі трансформації, дотримуючись відповідних норм мови перекладу. </w:t>
      </w:r>
      <w:r w:rsidR="00FB559E" w:rsidRPr="00FB559E">
        <w:rPr>
          <w:spacing w:val="-1"/>
          <w:sz w:val="28"/>
          <w:szCs w:val="28"/>
          <w:lang w:val="uk-UA"/>
        </w:rPr>
        <w:t xml:space="preserve">Способи перекладу </w:t>
      </w:r>
      <w:proofErr w:type="spellStart"/>
      <w:r w:rsidR="00FB559E" w:rsidRPr="00FB559E">
        <w:rPr>
          <w:spacing w:val="-1"/>
          <w:sz w:val="28"/>
          <w:szCs w:val="28"/>
          <w:lang w:val="uk-UA"/>
        </w:rPr>
        <w:t>сленгових</w:t>
      </w:r>
      <w:proofErr w:type="spellEnd"/>
      <w:r w:rsidR="00FB559E" w:rsidRPr="00FB559E">
        <w:rPr>
          <w:spacing w:val="-1"/>
          <w:sz w:val="28"/>
          <w:szCs w:val="28"/>
          <w:lang w:val="uk-UA"/>
        </w:rPr>
        <w:t xml:space="preserve"> лексем – різноманітні перекладацькі </w:t>
      </w:r>
      <w:r w:rsidR="00FB559E" w:rsidRPr="00FB559E">
        <w:rPr>
          <w:sz w:val="28"/>
          <w:szCs w:val="28"/>
          <w:lang w:val="uk-UA"/>
        </w:rPr>
        <w:t xml:space="preserve">трансформації та </w:t>
      </w:r>
      <w:r w:rsidR="00FB559E" w:rsidRPr="00FB559E">
        <w:rPr>
          <w:color w:val="000000"/>
          <w:sz w:val="28"/>
          <w:szCs w:val="28"/>
          <w:lang w:val="uk-UA"/>
        </w:rPr>
        <w:t>описового перекладу.</w:t>
      </w:r>
      <w:r w:rsidR="00FB559E" w:rsidRPr="00FB559E">
        <w:rPr>
          <w:sz w:val="28"/>
          <w:szCs w:val="28"/>
          <w:lang w:val="uk-UA"/>
        </w:rPr>
        <w:t xml:space="preserve"> </w:t>
      </w:r>
      <w:r w:rsidR="00FB559E" w:rsidRPr="00FB559E">
        <w:rPr>
          <w:iCs/>
          <w:color w:val="000000"/>
          <w:sz w:val="28"/>
          <w:szCs w:val="28"/>
          <w:lang w:val="uk-UA"/>
        </w:rPr>
        <w:t>Найпоширеніш</w:t>
      </w:r>
      <w:r w:rsidR="002F0D21">
        <w:rPr>
          <w:iCs/>
          <w:color w:val="000000"/>
          <w:sz w:val="28"/>
          <w:szCs w:val="28"/>
          <w:lang w:val="uk-UA"/>
        </w:rPr>
        <w:t>ий</w:t>
      </w:r>
      <w:r w:rsidRPr="00FB559E">
        <w:rPr>
          <w:iCs/>
          <w:color w:val="000000"/>
          <w:sz w:val="28"/>
          <w:szCs w:val="28"/>
          <w:lang w:val="uk-UA"/>
        </w:rPr>
        <w:t xml:space="preserve"> п</w:t>
      </w:r>
      <w:r w:rsidR="00B52652" w:rsidRPr="00FB559E">
        <w:rPr>
          <w:iCs/>
          <w:color w:val="000000"/>
          <w:sz w:val="28"/>
          <w:szCs w:val="28"/>
          <w:lang w:val="uk-UA"/>
        </w:rPr>
        <w:t>рийом</w:t>
      </w:r>
      <w:r w:rsidR="002F0D21">
        <w:rPr>
          <w:iCs/>
          <w:color w:val="000000"/>
          <w:sz w:val="28"/>
          <w:szCs w:val="28"/>
          <w:lang w:val="uk-UA"/>
        </w:rPr>
        <w:t xml:space="preserve"> перекладу </w:t>
      </w:r>
      <w:proofErr w:type="spellStart"/>
      <w:r w:rsidR="002F0D21">
        <w:rPr>
          <w:iCs/>
          <w:color w:val="000000"/>
          <w:sz w:val="28"/>
          <w:szCs w:val="28"/>
          <w:lang w:val="uk-UA"/>
        </w:rPr>
        <w:t>сленгових</w:t>
      </w:r>
      <w:proofErr w:type="spellEnd"/>
      <w:r w:rsidR="002F0D21">
        <w:rPr>
          <w:iCs/>
          <w:color w:val="000000"/>
          <w:sz w:val="28"/>
          <w:szCs w:val="28"/>
          <w:lang w:val="uk-UA"/>
        </w:rPr>
        <w:t xml:space="preserve"> лексем – </w:t>
      </w:r>
      <w:r w:rsidR="00B52652" w:rsidRPr="00FB559E">
        <w:rPr>
          <w:spacing w:val="-1"/>
          <w:sz w:val="28"/>
          <w:szCs w:val="28"/>
          <w:lang w:val="uk-UA"/>
        </w:rPr>
        <w:t>підстановка</w:t>
      </w:r>
      <w:r w:rsidRPr="00FB559E">
        <w:rPr>
          <w:spacing w:val="-1"/>
          <w:sz w:val="28"/>
          <w:szCs w:val="28"/>
          <w:lang w:val="uk-UA"/>
        </w:rPr>
        <w:t>.</w:t>
      </w:r>
      <w:r w:rsidR="00B52652" w:rsidRPr="00FB559E">
        <w:rPr>
          <w:spacing w:val="-1"/>
          <w:sz w:val="28"/>
          <w:szCs w:val="28"/>
          <w:lang w:val="uk-UA"/>
        </w:rPr>
        <w:t xml:space="preserve"> </w:t>
      </w:r>
    </w:p>
    <w:p w:rsidR="00D923B2" w:rsidRPr="00B22A5A" w:rsidRDefault="00057E9A" w:rsidP="00FB559E">
      <w:pPr>
        <w:spacing w:line="360" w:lineRule="auto"/>
        <w:ind w:firstLine="709"/>
        <w:jc w:val="both"/>
        <w:rPr>
          <w:sz w:val="28"/>
          <w:szCs w:val="28"/>
          <w:lang w:val="en-GB"/>
        </w:rPr>
      </w:pPr>
      <w:r w:rsidRPr="00B22A5A">
        <w:rPr>
          <w:b/>
          <w:sz w:val="28"/>
          <w:szCs w:val="28"/>
          <w:lang w:val="en-GB"/>
        </w:rPr>
        <w:lastRenderedPageBreak/>
        <w:t>Abstract:</w:t>
      </w:r>
    </w:p>
    <w:p w:rsidR="008739EE" w:rsidRPr="00945010" w:rsidRDefault="001571B2" w:rsidP="00945010">
      <w:pPr>
        <w:spacing w:line="360" w:lineRule="auto"/>
        <w:ind w:firstLine="709"/>
        <w:jc w:val="both"/>
        <w:rPr>
          <w:sz w:val="28"/>
          <w:szCs w:val="28"/>
          <w:lang w:val="en-GB"/>
        </w:rPr>
      </w:pPr>
      <w:r w:rsidRPr="001571B2">
        <w:rPr>
          <w:sz w:val="28"/>
          <w:szCs w:val="28"/>
          <w:lang w:val="en-GB"/>
        </w:rPr>
        <w:t xml:space="preserve">The article is devoted to the </w:t>
      </w:r>
      <w:r w:rsidRPr="00086ACB">
        <w:rPr>
          <w:sz w:val="28"/>
          <w:szCs w:val="28"/>
          <w:lang w:val="en-GB"/>
        </w:rPr>
        <w:t>distinguishing</w:t>
      </w:r>
      <w:r>
        <w:rPr>
          <w:sz w:val="28"/>
          <w:szCs w:val="28"/>
          <w:lang w:val="uk-UA"/>
        </w:rPr>
        <w:t xml:space="preserve"> </w:t>
      </w:r>
      <w:r w:rsidRPr="001571B2">
        <w:rPr>
          <w:sz w:val="28"/>
          <w:szCs w:val="28"/>
          <w:lang w:val="en-GB"/>
        </w:rPr>
        <w:t xml:space="preserve">of </w:t>
      </w:r>
      <w:r w:rsidRPr="001571B2">
        <w:rPr>
          <w:sz w:val="28"/>
          <w:szCs w:val="28"/>
        </w:rPr>
        <w:t>types</w:t>
      </w:r>
      <w:r>
        <w:rPr>
          <w:sz w:val="28"/>
          <w:szCs w:val="28"/>
        </w:rPr>
        <w:t xml:space="preserve"> and </w:t>
      </w:r>
      <w:r w:rsidRPr="001571B2">
        <w:rPr>
          <w:sz w:val="28"/>
          <w:szCs w:val="28"/>
        </w:rPr>
        <w:t>methods of translation</w:t>
      </w:r>
      <w:r w:rsidRPr="001571B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of </w:t>
      </w:r>
      <w:proofErr w:type="spellStart"/>
      <w:r w:rsidRPr="001571B2">
        <w:rPr>
          <w:sz w:val="28"/>
          <w:szCs w:val="28"/>
        </w:rPr>
        <w:t>polysemantic</w:t>
      </w:r>
      <w:proofErr w:type="spellEnd"/>
      <w:r w:rsidRPr="001571B2">
        <w:rPr>
          <w:sz w:val="28"/>
          <w:szCs w:val="28"/>
        </w:rPr>
        <w:t xml:space="preserve"> lexical units of American slang</w:t>
      </w:r>
      <w:r w:rsidRPr="001571B2">
        <w:rPr>
          <w:sz w:val="28"/>
          <w:szCs w:val="28"/>
          <w:lang w:val="en-GB"/>
        </w:rPr>
        <w:t>. Slang is a vivid layer of vocabulary of any modern language. T</w:t>
      </w:r>
      <w:r w:rsidR="00086ACB">
        <w:rPr>
          <w:sz w:val="28"/>
          <w:szCs w:val="28"/>
          <w:lang w:val="en-GB"/>
        </w:rPr>
        <w:t xml:space="preserve">he main task of a translator </w:t>
      </w:r>
      <w:r w:rsidRPr="001571B2">
        <w:rPr>
          <w:sz w:val="28"/>
          <w:szCs w:val="28"/>
          <w:lang w:val="en-GB"/>
        </w:rPr>
        <w:t xml:space="preserve">is to apply </w:t>
      </w:r>
      <w:r w:rsidR="00086ACB">
        <w:rPr>
          <w:sz w:val="28"/>
          <w:szCs w:val="28"/>
          <w:lang w:val="en-GB"/>
        </w:rPr>
        <w:t>types</w:t>
      </w:r>
      <w:r w:rsidRPr="001571B2">
        <w:rPr>
          <w:sz w:val="28"/>
          <w:szCs w:val="28"/>
          <w:lang w:val="en-GB"/>
        </w:rPr>
        <w:t xml:space="preserve"> and methods of translation</w:t>
      </w:r>
      <w:r>
        <w:rPr>
          <w:sz w:val="28"/>
          <w:szCs w:val="28"/>
          <w:lang w:val="uk-UA"/>
        </w:rPr>
        <w:t xml:space="preserve"> </w:t>
      </w:r>
      <w:r w:rsidRPr="001571B2">
        <w:rPr>
          <w:sz w:val="28"/>
          <w:szCs w:val="28"/>
          <w:lang w:val="en-GB"/>
        </w:rPr>
        <w:t>successfully, using a variety of translation transformations, in accordance with the relevant rule</w:t>
      </w:r>
      <w:r>
        <w:rPr>
          <w:sz w:val="28"/>
          <w:szCs w:val="28"/>
          <w:lang w:val="en-GB"/>
        </w:rPr>
        <w:t>s of the target language</w:t>
      </w:r>
      <w:r w:rsidRPr="001571B2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There</w:t>
      </w:r>
      <w:r w:rsidRPr="001571B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are</w:t>
      </w:r>
      <w:r w:rsidRPr="001571B2">
        <w:rPr>
          <w:sz w:val="28"/>
          <w:szCs w:val="28"/>
          <w:lang w:val="en-GB"/>
        </w:rPr>
        <w:t xml:space="preserve"> various </w:t>
      </w:r>
      <w:r>
        <w:rPr>
          <w:sz w:val="28"/>
          <w:szCs w:val="28"/>
          <w:lang w:val="en-GB"/>
        </w:rPr>
        <w:t xml:space="preserve">types of </w:t>
      </w:r>
      <w:r w:rsidRPr="001571B2">
        <w:rPr>
          <w:sz w:val="28"/>
          <w:szCs w:val="28"/>
          <w:lang w:val="en-GB"/>
        </w:rPr>
        <w:t>translation transformatio</w:t>
      </w:r>
      <w:r>
        <w:rPr>
          <w:sz w:val="28"/>
          <w:szCs w:val="28"/>
          <w:lang w:val="en-GB"/>
        </w:rPr>
        <w:t xml:space="preserve">ns and descriptive translation in order to translate </w:t>
      </w:r>
      <w:r w:rsidRPr="001571B2">
        <w:rPr>
          <w:sz w:val="28"/>
          <w:szCs w:val="28"/>
          <w:lang w:val="en-GB"/>
        </w:rPr>
        <w:t xml:space="preserve">slang </w:t>
      </w:r>
      <w:r w:rsidRPr="001571B2">
        <w:rPr>
          <w:sz w:val="28"/>
          <w:szCs w:val="28"/>
        </w:rPr>
        <w:t>lexical units</w:t>
      </w:r>
      <w:r>
        <w:rPr>
          <w:sz w:val="28"/>
          <w:szCs w:val="28"/>
        </w:rPr>
        <w:t>.</w:t>
      </w:r>
      <w:r w:rsidR="00945010">
        <w:rPr>
          <w:sz w:val="28"/>
          <w:szCs w:val="28"/>
          <w:lang w:val="uk-UA"/>
        </w:rPr>
        <w:t xml:space="preserve"> </w:t>
      </w:r>
      <w:r w:rsidRPr="001571B2">
        <w:rPr>
          <w:sz w:val="28"/>
          <w:szCs w:val="28"/>
          <w:lang w:val="en-GB"/>
        </w:rPr>
        <w:t>The most common method of</w:t>
      </w:r>
      <w:r w:rsidR="00945010" w:rsidRPr="00945010">
        <w:rPr>
          <w:sz w:val="28"/>
          <w:szCs w:val="28"/>
          <w:lang w:val="en-GB"/>
        </w:rPr>
        <w:t xml:space="preserve"> </w:t>
      </w:r>
      <w:r w:rsidR="00945010" w:rsidRPr="001571B2">
        <w:rPr>
          <w:sz w:val="28"/>
          <w:szCs w:val="28"/>
          <w:lang w:val="en-GB"/>
        </w:rPr>
        <w:t>slang</w:t>
      </w:r>
      <w:r w:rsidR="00945010">
        <w:rPr>
          <w:sz w:val="28"/>
          <w:szCs w:val="28"/>
          <w:lang w:val="en-GB"/>
        </w:rPr>
        <w:t xml:space="preserve"> </w:t>
      </w:r>
      <w:r w:rsidR="00945010" w:rsidRPr="001571B2">
        <w:rPr>
          <w:sz w:val="28"/>
          <w:szCs w:val="28"/>
        </w:rPr>
        <w:t>lexical units</w:t>
      </w:r>
      <w:r w:rsidR="00945010">
        <w:rPr>
          <w:sz w:val="28"/>
          <w:szCs w:val="28"/>
        </w:rPr>
        <w:t>’</w:t>
      </w:r>
      <w:r w:rsidRPr="001571B2">
        <w:rPr>
          <w:sz w:val="28"/>
          <w:szCs w:val="28"/>
          <w:lang w:val="en-GB"/>
        </w:rPr>
        <w:t xml:space="preserve"> </w:t>
      </w:r>
      <w:r w:rsidRPr="001571B2">
        <w:rPr>
          <w:sz w:val="28"/>
          <w:szCs w:val="28"/>
        </w:rPr>
        <w:t>translation</w:t>
      </w:r>
      <w:r w:rsidRPr="001571B2">
        <w:rPr>
          <w:sz w:val="28"/>
          <w:szCs w:val="28"/>
          <w:lang w:val="en-GB"/>
        </w:rPr>
        <w:t xml:space="preserve"> </w:t>
      </w:r>
      <w:r w:rsidR="002F0D21">
        <w:rPr>
          <w:sz w:val="28"/>
          <w:szCs w:val="28"/>
        </w:rPr>
        <w:t>is</w:t>
      </w:r>
      <w:r w:rsidRPr="001571B2">
        <w:rPr>
          <w:sz w:val="28"/>
          <w:szCs w:val="28"/>
          <w:lang w:val="en-GB"/>
        </w:rPr>
        <w:t xml:space="preserve"> </w:t>
      </w:r>
      <w:r w:rsidR="002F0D21">
        <w:rPr>
          <w:sz w:val="28"/>
          <w:szCs w:val="28"/>
          <w:lang w:val="en-GB"/>
        </w:rPr>
        <w:t>substitution</w:t>
      </w:r>
      <w:r w:rsidRPr="001571B2">
        <w:rPr>
          <w:sz w:val="28"/>
          <w:szCs w:val="28"/>
          <w:lang w:val="en-GB"/>
        </w:rPr>
        <w:t>.</w:t>
      </w:r>
    </w:p>
    <w:p w:rsidR="008739EE" w:rsidRPr="00B22A5A" w:rsidRDefault="00B22A5A" w:rsidP="00653AC9">
      <w:pPr>
        <w:pStyle w:val="a3"/>
        <w:spacing w:line="360" w:lineRule="auto"/>
        <w:ind w:firstLine="540"/>
        <w:rPr>
          <w:b/>
          <w:lang w:val="ru-RU"/>
        </w:rPr>
      </w:pPr>
      <w:r w:rsidRPr="00B22A5A">
        <w:rPr>
          <w:b/>
        </w:rPr>
        <w:t>Ключові слова</w:t>
      </w:r>
      <w:r w:rsidRPr="00B22A5A">
        <w:rPr>
          <w:b/>
          <w:lang w:val="ru-RU"/>
        </w:rPr>
        <w:t xml:space="preserve">: </w:t>
      </w:r>
      <w:r w:rsidRPr="00FB559E">
        <w:rPr>
          <w:szCs w:val="28"/>
        </w:rPr>
        <w:t>способ</w:t>
      </w:r>
      <w:r w:rsidR="00086ACB">
        <w:rPr>
          <w:szCs w:val="28"/>
        </w:rPr>
        <w:t>и</w:t>
      </w:r>
      <w:r w:rsidRPr="00FB559E">
        <w:rPr>
          <w:szCs w:val="28"/>
        </w:rPr>
        <w:t xml:space="preserve"> перекладу</w:t>
      </w:r>
      <w:r w:rsidR="002F0D21">
        <w:rPr>
          <w:szCs w:val="28"/>
          <w:lang w:val="ru-RU"/>
        </w:rPr>
        <w:t xml:space="preserve">, </w:t>
      </w:r>
      <w:r>
        <w:rPr>
          <w:szCs w:val="28"/>
        </w:rPr>
        <w:t xml:space="preserve">прийоми </w:t>
      </w:r>
      <w:r w:rsidRPr="00FB559E">
        <w:rPr>
          <w:szCs w:val="28"/>
        </w:rPr>
        <w:t>перекладу</w:t>
      </w:r>
      <w:r>
        <w:rPr>
          <w:szCs w:val="28"/>
        </w:rPr>
        <w:t xml:space="preserve">, сленг, </w:t>
      </w:r>
      <w:r w:rsidRPr="00FB559E">
        <w:rPr>
          <w:iCs/>
          <w:color w:val="000000"/>
          <w:szCs w:val="28"/>
        </w:rPr>
        <w:t>перекладацькі трансформації</w:t>
      </w:r>
      <w:r>
        <w:rPr>
          <w:iCs/>
          <w:color w:val="000000"/>
          <w:szCs w:val="28"/>
        </w:rPr>
        <w:t>.</w:t>
      </w:r>
    </w:p>
    <w:p w:rsidR="00B22A5A" w:rsidRPr="00B165CD" w:rsidRDefault="00B22A5A" w:rsidP="00653AC9">
      <w:pPr>
        <w:pStyle w:val="a3"/>
        <w:spacing w:line="360" w:lineRule="auto"/>
        <w:ind w:firstLine="540"/>
        <w:rPr>
          <w:b/>
          <w:lang w:val="en-US"/>
        </w:rPr>
      </w:pPr>
      <w:r w:rsidRPr="00B22A5A">
        <w:rPr>
          <w:b/>
          <w:lang w:val="en-US"/>
        </w:rPr>
        <w:t>Key words:</w:t>
      </w:r>
      <w:r>
        <w:rPr>
          <w:b/>
        </w:rPr>
        <w:t xml:space="preserve"> </w:t>
      </w:r>
      <w:proofErr w:type="spellStart"/>
      <w:r w:rsidR="00B165CD" w:rsidRPr="00B165CD">
        <w:rPr>
          <w:szCs w:val="28"/>
        </w:rPr>
        <w:t>types</w:t>
      </w:r>
      <w:proofErr w:type="spellEnd"/>
      <w:r w:rsidRPr="00B165CD">
        <w:t xml:space="preserve"> </w:t>
      </w:r>
      <w:proofErr w:type="spellStart"/>
      <w:r w:rsidRPr="00B165CD">
        <w:t>of</w:t>
      </w:r>
      <w:proofErr w:type="spellEnd"/>
      <w:r w:rsidRPr="00B165CD">
        <w:t xml:space="preserve"> </w:t>
      </w:r>
      <w:proofErr w:type="spellStart"/>
      <w:r w:rsidRPr="00B165CD">
        <w:t>translation</w:t>
      </w:r>
      <w:proofErr w:type="spellEnd"/>
      <w:r w:rsidRPr="00B165CD">
        <w:t xml:space="preserve">, </w:t>
      </w:r>
      <w:proofErr w:type="spellStart"/>
      <w:r w:rsidRPr="00B165CD">
        <w:t>methods</w:t>
      </w:r>
      <w:proofErr w:type="spellEnd"/>
      <w:r w:rsidRPr="00B165CD">
        <w:t xml:space="preserve"> </w:t>
      </w:r>
      <w:proofErr w:type="spellStart"/>
      <w:r w:rsidRPr="00B165CD">
        <w:t>of</w:t>
      </w:r>
      <w:proofErr w:type="spellEnd"/>
      <w:r w:rsidRPr="00B165CD">
        <w:t xml:space="preserve"> </w:t>
      </w:r>
      <w:proofErr w:type="spellStart"/>
      <w:r w:rsidRPr="00B165CD">
        <w:t>translation</w:t>
      </w:r>
      <w:proofErr w:type="spellEnd"/>
      <w:r w:rsidRPr="00B165CD">
        <w:t xml:space="preserve">, </w:t>
      </w:r>
      <w:proofErr w:type="spellStart"/>
      <w:r w:rsidRPr="00B165CD">
        <w:t>slang</w:t>
      </w:r>
      <w:proofErr w:type="spellEnd"/>
      <w:r w:rsidRPr="00B165CD">
        <w:t xml:space="preserve">, </w:t>
      </w:r>
      <w:proofErr w:type="spellStart"/>
      <w:r w:rsidRPr="00B165CD">
        <w:t>translation</w:t>
      </w:r>
      <w:proofErr w:type="spellEnd"/>
      <w:r w:rsidRPr="00B165CD">
        <w:t xml:space="preserve"> </w:t>
      </w:r>
      <w:proofErr w:type="spellStart"/>
      <w:r w:rsidRPr="00B165CD">
        <w:t>transformations</w:t>
      </w:r>
      <w:proofErr w:type="spellEnd"/>
      <w:r w:rsidRPr="00B165CD">
        <w:t>.</w:t>
      </w:r>
      <w:r w:rsidR="00B165CD">
        <w:rPr>
          <w:lang w:val="en-US"/>
        </w:rPr>
        <w:t xml:space="preserve"> </w:t>
      </w:r>
    </w:p>
    <w:p w:rsidR="00653AC9" w:rsidRDefault="00653AC9" w:rsidP="00653AC9">
      <w:pPr>
        <w:pStyle w:val="a3"/>
        <w:spacing w:line="360" w:lineRule="auto"/>
        <w:ind w:firstLine="540"/>
      </w:pPr>
      <w:proofErr w:type="spellStart"/>
      <w:r>
        <w:t>Мовний</w:t>
      </w:r>
      <w:proofErr w:type="spellEnd"/>
      <w:r>
        <w:t xml:space="preserve"> </w:t>
      </w:r>
      <w:proofErr w:type="spellStart"/>
      <w:r>
        <w:t>субстандарт</w:t>
      </w:r>
      <w:proofErr w:type="spellEnd"/>
      <w:r>
        <w:t xml:space="preserve"> не випадково вважається невичерпним джерелом поповнення мови. Сленг як різновид </w:t>
      </w:r>
      <w:proofErr w:type="spellStart"/>
      <w:r>
        <w:t>мовного</w:t>
      </w:r>
      <w:proofErr w:type="spellEnd"/>
      <w:r>
        <w:t xml:space="preserve"> </w:t>
      </w:r>
      <w:proofErr w:type="spellStart"/>
      <w:r>
        <w:t>субстандарту</w:t>
      </w:r>
      <w:proofErr w:type="spellEnd"/>
      <w:r>
        <w:t xml:space="preserve"> не є в цьому плані винятком, це яскравий пласт лексики будь-якої сучасної мови. Здатність сленгу постійно змінюватися, розвиватися, розширювати кордони, що розділяють його не лише з розмовною лексикою, а й з мовленнєвим </w:t>
      </w:r>
      <w:r w:rsidR="002D2E43">
        <w:t>«</w:t>
      </w:r>
      <w:r>
        <w:t>стандартом</w:t>
      </w:r>
      <w:r w:rsidR="002D2E43">
        <w:t>»</w:t>
      </w:r>
      <w:r>
        <w:t xml:space="preserve">, яскраве </w:t>
      </w:r>
      <w:proofErr w:type="spellStart"/>
      <w:r>
        <w:t>емоційно</w:t>
      </w:r>
      <w:proofErr w:type="spellEnd"/>
      <w:r>
        <w:t>-експресивне забарвлення, лаконічність та образність сленгу традиційно привертають увагу вітчизняних і зарубіжних філологів.</w:t>
      </w:r>
    </w:p>
    <w:p w:rsidR="00653AC9" w:rsidRDefault="00653AC9" w:rsidP="00653AC9">
      <w:pPr>
        <w:pStyle w:val="a3"/>
        <w:spacing w:line="360" w:lineRule="auto"/>
        <w:ind w:firstLine="540"/>
      </w:pPr>
      <w:r>
        <w:t>Англійському та американському сленгу присвячена значна кількість фундаментальних робіт, які вже стали класичними. Насамперед, це роботи В.А.</w:t>
      </w:r>
      <w:r>
        <w:rPr>
          <w:lang w:val="en-US"/>
        </w:rPr>
        <w:t> </w:t>
      </w:r>
      <w:r>
        <w:t>Хом’якова, І.Р.</w:t>
      </w:r>
      <w:r>
        <w:rPr>
          <w:lang w:val="en-US"/>
        </w:rPr>
        <w:t> </w:t>
      </w:r>
      <w:proofErr w:type="spellStart"/>
      <w:r>
        <w:t>Гальперіна</w:t>
      </w:r>
      <w:proofErr w:type="spellEnd"/>
      <w:r>
        <w:t>, Е.</w:t>
      </w:r>
      <w:r>
        <w:rPr>
          <w:lang w:val="en-US"/>
        </w:rPr>
        <w:t> </w:t>
      </w:r>
      <w:proofErr w:type="spellStart"/>
      <w:r>
        <w:t>Партріджа</w:t>
      </w:r>
      <w:proofErr w:type="spellEnd"/>
      <w:r>
        <w:t>, С.Б.</w:t>
      </w:r>
      <w:r>
        <w:rPr>
          <w:lang w:val="en-US"/>
        </w:rPr>
        <w:t> </w:t>
      </w:r>
      <w:proofErr w:type="spellStart"/>
      <w:r>
        <w:t>Флекснера</w:t>
      </w:r>
      <w:proofErr w:type="spellEnd"/>
      <w:r>
        <w:t xml:space="preserve"> тощо. Сучасний американський сленг також аналізується в роботах В.Г.</w:t>
      </w:r>
      <w:r>
        <w:rPr>
          <w:lang w:val="en-US"/>
        </w:rPr>
        <w:t> </w:t>
      </w:r>
      <w:proofErr w:type="spellStart"/>
      <w:r>
        <w:t>Вілюмана</w:t>
      </w:r>
      <w:proofErr w:type="spellEnd"/>
      <w:r>
        <w:t>, М.М.</w:t>
      </w:r>
      <w:r>
        <w:rPr>
          <w:lang w:val="en-US"/>
        </w:rPr>
        <w:t> </w:t>
      </w:r>
      <w:proofErr w:type="spellStart"/>
      <w:r>
        <w:t>Маковського</w:t>
      </w:r>
      <w:proofErr w:type="spellEnd"/>
      <w:r>
        <w:t>, В.В.</w:t>
      </w:r>
      <w:r>
        <w:rPr>
          <w:lang w:val="en-US"/>
        </w:rPr>
        <w:t> </w:t>
      </w:r>
      <w:proofErr w:type="spellStart"/>
      <w:r>
        <w:t>Балабіна</w:t>
      </w:r>
      <w:proofErr w:type="spellEnd"/>
      <w:r>
        <w:t xml:space="preserve"> та ін. Проте, проблемі полісемії в американському сленгу приділялось значно менше уваги з боку вітчизняних та зарубіжних лінгвістів. </w:t>
      </w:r>
    </w:p>
    <w:p w:rsidR="00653AC9" w:rsidRPr="008739EE" w:rsidRDefault="00653AC9" w:rsidP="008739EE">
      <w:pPr>
        <w:tabs>
          <w:tab w:val="left" w:pos="180"/>
        </w:tabs>
        <w:spacing w:line="360" w:lineRule="auto"/>
        <w:ind w:firstLine="540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Актуальність дослідження</w:t>
      </w:r>
      <w:r>
        <w:rPr>
          <w:sz w:val="28"/>
          <w:lang w:val="uk-UA"/>
        </w:rPr>
        <w:t xml:space="preserve"> зумовлена необхідністю </w:t>
      </w:r>
      <w:r w:rsidR="008739EE" w:rsidRPr="00FB559E">
        <w:rPr>
          <w:sz w:val="28"/>
          <w:szCs w:val="28"/>
          <w:lang w:val="uk-UA"/>
        </w:rPr>
        <w:t>виокремленню способів та прийомів перекладу полісемантичних лексем американського сленгу</w:t>
      </w:r>
      <w:r>
        <w:rPr>
          <w:sz w:val="28"/>
          <w:lang w:val="uk-UA"/>
        </w:rPr>
        <w:t xml:space="preserve">. </w:t>
      </w:r>
    </w:p>
    <w:p w:rsidR="00653AC9" w:rsidRDefault="00653AC9" w:rsidP="00653AC9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>Мета дослідження</w:t>
      </w:r>
      <w:r>
        <w:rPr>
          <w:sz w:val="28"/>
          <w:lang w:val="uk-UA"/>
        </w:rPr>
        <w:t xml:space="preserve"> полягає в тому, щоб дослідити </w:t>
      </w:r>
      <w:r w:rsidR="008739EE">
        <w:rPr>
          <w:sz w:val="28"/>
          <w:lang w:val="uk-UA"/>
        </w:rPr>
        <w:t>способи та прийоми</w:t>
      </w:r>
      <w:r>
        <w:rPr>
          <w:sz w:val="28"/>
          <w:lang w:val="uk-UA"/>
        </w:rPr>
        <w:t xml:space="preserve"> перекладу американських полісемантичних </w:t>
      </w:r>
      <w:proofErr w:type="spellStart"/>
      <w:r>
        <w:rPr>
          <w:sz w:val="28"/>
          <w:lang w:val="uk-UA"/>
        </w:rPr>
        <w:t>сленгових</w:t>
      </w:r>
      <w:proofErr w:type="spellEnd"/>
      <w:r>
        <w:rPr>
          <w:sz w:val="28"/>
          <w:lang w:val="uk-UA"/>
        </w:rPr>
        <w:t xml:space="preserve"> лексем для подолання </w:t>
      </w:r>
      <w:proofErr w:type="spellStart"/>
      <w:r>
        <w:rPr>
          <w:sz w:val="28"/>
          <w:lang w:val="uk-UA"/>
        </w:rPr>
        <w:t>лінгвокультурного</w:t>
      </w:r>
      <w:proofErr w:type="spellEnd"/>
      <w:r>
        <w:rPr>
          <w:sz w:val="28"/>
          <w:lang w:val="uk-UA"/>
        </w:rPr>
        <w:t xml:space="preserve"> бар’єру двомовної комунікації та</w:t>
      </w:r>
      <w:r w:rsidR="008739EE">
        <w:rPr>
          <w:sz w:val="28"/>
          <w:lang w:val="uk-UA"/>
        </w:rPr>
        <w:t xml:space="preserve"> визначення стратегії й тактики</w:t>
      </w:r>
      <w:r>
        <w:rPr>
          <w:sz w:val="28"/>
          <w:lang w:val="uk-UA"/>
        </w:rPr>
        <w:t xml:space="preserve"> дій перекладача при перекладі </w:t>
      </w:r>
      <w:proofErr w:type="spellStart"/>
      <w:r>
        <w:rPr>
          <w:sz w:val="28"/>
          <w:lang w:val="uk-UA"/>
        </w:rPr>
        <w:t>сленгізмів</w:t>
      </w:r>
      <w:proofErr w:type="spellEnd"/>
      <w:r>
        <w:rPr>
          <w:sz w:val="28"/>
          <w:lang w:val="uk-UA"/>
        </w:rPr>
        <w:t>.</w:t>
      </w:r>
    </w:p>
    <w:p w:rsidR="005C38CF" w:rsidRPr="005C38CF" w:rsidRDefault="00653AC9" w:rsidP="005C38CF">
      <w:pPr>
        <w:pStyle w:val="210"/>
        <w:spacing w:line="360" w:lineRule="auto"/>
        <w:ind w:firstLine="708"/>
        <w:rPr>
          <w:iCs/>
          <w:color w:val="000000"/>
          <w:szCs w:val="28"/>
          <w:lang w:val="ru-RU"/>
        </w:rPr>
      </w:pPr>
      <w:r>
        <w:rPr>
          <w:iCs/>
          <w:color w:val="000000"/>
          <w:szCs w:val="28"/>
        </w:rPr>
        <w:t xml:space="preserve">Основне завдання перекладача за умови досягнення адекватності перекладу </w:t>
      </w:r>
      <w:r>
        <w:rPr>
          <w:iCs/>
          <w:color w:val="000000"/>
          <w:szCs w:val="18"/>
        </w:rPr>
        <w:t xml:space="preserve">– вдало застосовувати прийоми та способи перекладу, </w:t>
      </w:r>
      <w:r>
        <w:rPr>
          <w:iCs/>
          <w:color w:val="000000"/>
          <w:szCs w:val="28"/>
        </w:rPr>
        <w:t xml:space="preserve">майстерно  використовуючи різноманітні перекладацькі трансформації, дотримуючись відповідних норм мови перекладу. Збереження інваріантних стилістичних особливостей вихідного художнього тексту, незалежно від його жанрової приналежності, є одним з найголовніших завдань будь-якого перекладу. </w:t>
      </w:r>
      <w:r>
        <w:rPr>
          <w:iCs/>
        </w:rPr>
        <w:t xml:space="preserve">Позаяк знайти еквівалент деяких </w:t>
      </w:r>
      <w:r>
        <w:rPr>
          <w:iCs/>
          <w:szCs w:val="28"/>
        </w:rPr>
        <w:t xml:space="preserve">полісемантичних лексем американського сленгу </w:t>
      </w:r>
      <w:r>
        <w:rPr>
          <w:iCs/>
        </w:rPr>
        <w:t xml:space="preserve">у цільовій мові не завжди є можливим, оскільки рівень конотації може не співпадати, особливу складність становить переклад зазначених одиниць. </w:t>
      </w:r>
      <w:r>
        <w:rPr>
          <w:iCs/>
          <w:color w:val="000000"/>
          <w:szCs w:val="28"/>
        </w:rPr>
        <w:t xml:space="preserve">При перекладі сленгу найприроднішим є використання функціональних аналогів за наявності їх у мові перекладу. За умови їх відсутності можна удатися до вживання просторічних елементів. </w:t>
      </w:r>
    </w:p>
    <w:p w:rsidR="008C162E" w:rsidRPr="005C38CF" w:rsidRDefault="00653AC9" w:rsidP="005C38CF">
      <w:pPr>
        <w:pStyle w:val="210"/>
        <w:spacing w:line="360" w:lineRule="auto"/>
        <w:ind w:firstLine="708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Найбільші труднощі при перекладі сленгу</w:t>
      </w:r>
      <w:r w:rsidRPr="005C38CF">
        <w:rPr>
          <w:iCs/>
          <w:szCs w:val="28"/>
        </w:rPr>
        <w:t> </w:t>
      </w:r>
      <w:r>
        <w:rPr>
          <w:iCs/>
          <w:color w:val="000000"/>
          <w:szCs w:val="28"/>
        </w:rPr>
        <w:t xml:space="preserve">як з іноземної мови на мову перекладу, так і навпаки, полягають в тому, що сленг, особливо молодіжний, є </w:t>
      </w:r>
      <w:proofErr w:type="spellStart"/>
      <w:r>
        <w:rPr>
          <w:iCs/>
          <w:color w:val="000000"/>
          <w:szCs w:val="28"/>
        </w:rPr>
        <w:t>найрухомішим</w:t>
      </w:r>
      <w:proofErr w:type="spellEnd"/>
      <w:r>
        <w:rPr>
          <w:iCs/>
          <w:color w:val="000000"/>
          <w:szCs w:val="28"/>
        </w:rPr>
        <w:t xml:space="preserve"> шаром лексики й жоден словник нових слів не в змозі наздогнати розвиток мови в цій сфері. До того ж, багато лексичних одиниць сленгу дуже недовговічні та швидко виходять з вживання. Словники</w:t>
      </w:r>
      <w:r w:rsidR="00B80003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 xml:space="preserve">не встигають </w:t>
      </w:r>
      <w:r w:rsidR="00B80003">
        <w:rPr>
          <w:iCs/>
          <w:color w:val="000000"/>
          <w:szCs w:val="28"/>
        </w:rPr>
        <w:t xml:space="preserve">їх </w:t>
      </w:r>
      <w:r>
        <w:rPr>
          <w:iCs/>
          <w:color w:val="000000"/>
          <w:szCs w:val="28"/>
        </w:rPr>
        <w:t>зареєструвати. Таким чином, найбільша складність у роботі зі сленгом </w:t>
      </w:r>
      <w:r>
        <w:rPr>
          <w:iCs/>
          <w:color w:val="000000"/>
          <w:szCs w:val="22"/>
        </w:rPr>
        <w:t>—</w:t>
      </w:r>
      <w:r>
        <w:rPr>
          <w:iCs/>
          <w:color w:val="000000"/>
          <w:szCs w:val="28"/>
        </w:rPr>
        <w:t> знаходження сучасних еквівалентів. Вибір засобів вираження в мові перекладу залежить безпосередньо від з’ясування значення слова у контексті. Остаточний варіант перекладу повинен передавати не тільки значеннєві відтінки слова, але й експресивно-стилістичну забарвленість слова.</w:t>
      </w:r>
    </w:p>
    <w:p w:rsidR="00653AC9" w:rsidRDefault="00653AC9" w:rsidP="008C162E">
      <w:pPr>
        <w:pStyle w:val="210"/>
        <w:spacing w:line="360" w:lineRule="auto"/>
        <w:ind w:firstLine="540"/>
        <w:rPr>
          <w:szCs w:val="22"/>
        </w:rPr>
      </w:pPr>
      <w:r>
        <w:rPr>
          <w:iCs/>
        </w:rPr>
        <w:t xml:space="preserve">Як засвідчив аналіз, найпоширенішим способом відтворення американських </w:t>
      </w:r>
      <w:proofErr w:type="spellStart"/>
      <w:r>
        <w:rPr>
          <w:iCs/>
        </w:rPr>
        <w:t>сленгізмів</w:t>
      </w:r>
      <w:proofErr w:type="spellEnd"/>
      <w:r>
        <w:rPr>
          <w:iCs/>
        </w:rPr>
        <w:t xml:space="preserve"> є в</w:t>
      </w:r>
      <w:r>
        <w:rPr>
          <w:iCs/>
          <w:color w:val="000000"/>
          <w:szCs w:val="28"/>
        </w:rPr>
        <w:t>икор</w:t>
      </w:r>
      <w:r w:rsidR="005C38CF">
        <w:rPr>
          <w:iCs/>
          <w:color w:val="000000"/>
          <w:szCs w:val="28"/>
        </w:rPr>
        <w:t>истання функціональних аналогів</w:t>
      </w:r>
      <w:r>
        <w:rPr>
          <w:iCs/>
          <w:color w:val="000000"/>
          <w:szCs w:val="28"/>
        </w:rPr>
        <w:t xml:space="preserve"> чи варіантних відповідників. У межах цього способу під час відтворення полісемантичних </w:t>
      </w:r>
      <w:proofErr w:type="spellStart"/>
      <w:r>
        <w:rPr>
          <w:iCs/>
          <w:color w:val="000000"/>
          <w:szCs w:val="28"/>
        </w:rPr>
        <w:t>сленгових</w:t>
      </w:r>
      <w:proofErr w:type="spellEnd"/>
      <w:r>
        <w:rPr>
          <w:iCs/>
          <w:color w:val="000000"/>
          <w:szCs w:val="28"/>
        </w:rPr>
        <w:t xml:space="preserve"> лексем перекладачами найчастіше застосовуються </w:t>
      </w:r>
      <w:r>
        <w:rPr>
          <w:iCs/>
          <w:color w:val="000000"/>
          <w:szCs w:val="28"/>
        </w:rPr>
        <w:lastRenderedPageBreak/>
        <w:t>такі прийоми: п</w:t>
      </w:r>
      <w:r>
        <w:rPr>
          <w:iCs/>
          <w:color w:val="000000"/>
          <w:szCs w:val="22"/>
        </w:rPr>
        <w:t>роста підстановка (повний еквівалент) — у 22 випадках (7 %), в</w:t>
      </w:r>
      <w:r>
        <w:rPr>
          <w:iCs/>
          <w:color w:val="000000"/>
          <w:szCs w:val="28"/>
        </w:rPr>
        <w:t xml:space="preserve">ибіркова підстановка (частковий еквівалент або аналог) — у 116 випадках (38,5%), використання </w:t>
      </w:r>
      <w:r>
        <w:rPr>
          <w:color w:val="000000"/>
          <w:spacing w:val="-1"/>
          <w:szCs w:val="22"/>
        </w:rPr>
        <w:t xml:space="preserve">контекстуального </w:t>
      </w:r>
      <w:r>
        <w:rPr>
          <w:color w:val="000000"/>
          <w:szCs w:val="22"/>
        </w:rPr>
        <w:t>відповідника (59 випадків — 19 % прикладів) та використання узуального відповідника (68 випадків — 22 % прикладів).</w:t>
      </w:r>
    </w:p>
    <w:p w:rsidR="00653AC9" w:rsidRDefault="00653AC9" w:rsidP="00653AC9">
      <w:pPr>
        <w:pStyle w:val="210"/>
        <w:spacing w:line="360" w:lineRule="auto"/>
        <w:ind w:firstLine="540"/>
        <w:rPr>
          <w:szCs w:val="22"/>
        </w:rPr>
      </w:pPr>
      <w:r>
        <w:rPr>
          <w:szCs w:val="22"/>
        </w:rPr>
        <w:t xml:space="preserve">Переклад американських </w:t>
      </w:r>
      <w:proofErr w:type="spellStart"/>
      <w:r>
        <w:rPr>
          <w:szCs w:val="22"/>
        </w:rPr>
        <w:t>сленгізмів</w:t>
      </w:r>
      <w:proofErr w:type="spellEnd"/>
      <w:r>
        <w:rPr>
          <w:szCs w:val="22"/>
        </w:rPr>
        <w:t xml:space="preserve"> способом підстановки передбачає використання прийомів простої, вибіркової, контекстуально-ситуативної та узуальної підстановки за допомогою таких відповідників – українських </w:t>
      </w:r>
      <w:proofErr w:type="spellStart"/>
      <w:r>
        <w:rPr>
          <w:szCs w:val="22"/>
        </w:rPr>
        <w:t>сленгізмів</w:t>
      </w:r>
      <w:proofErr w:type="spellEnd"/>
      <w:r>
        <w:rPr>
          <w:szCs w:val="22"/>
        </w:rPr>
        <w:t>: повних еквів</w:t>
      </w:r>
      <w:r w:rsidR="002D2E43">
        <w:rPr>
          <w:szCs w:val="22"/>
        </w:rPr>
        <w:t>алентів, часткових еквівалентів/</w:t>
      </w:r>
      <w:r>
        <w:rPr>
          <w:szCs w:val="22"/>
        </w:rPr>
        <w:t xml:space="preserve">аналогів, контекстуальних відповідників, узуальних відповідників, </w:t>
      </w:r>
      <w:proofErr w:type="spellStart"/>
      <w:r>
        <w:rPr>
          <w:szCs w:val="22"/>
        </w:rPr>
        <w:t>гіперонімів</w:t>
      </w:r>
      <w:proofErr w:type="spellEnd"/>
      <w:r>
        <w:rPr>
          <w:szCs w:val="22"/>
        </w:rPr>
        <w:t xml:space="preserve"> і </w:t>
      </w:r>
      <w:proofErr w:type="spellStart"/>
      <w:r>
        <w:rPr>
          <w:szCs w:val="22"/>
        </w:rPr>
        <w:t>гіпонімів</w:t>
      </w:r>
      <w:proofErr w:type="spellEnd"/>
      <w:r>
        <w:rPr>
          <w:szCs w:val="22"/>
        </w:rPr>
        <w:t xml:space="preserve">. Даний спосіб чітко показує типи співвідношень між семантичним (насамперед денотативним) значенням американських та українських </w:t>
      </w:r>
      <w:proofErr w:type="spellStart"/>
      <w:r>
        <w:rPr>
          <w:szCs w:val="22"/>
        </w:rPr>
        <w:t>сленгових</w:t>
      </w:r>
      <w:proofErr w:type="spellEnd"/>
      <w:r>
        <w:rPr>
          <w:szCs w:val="22"/>
        </w:rPr>
        <w:t xml:space="preserve"> одиниць. Критеріями відповідності, як зазначає Р.П.</w:t>
      </w:r>
      <w:r>
        <w:rPr>
          <w:szCs w:val="22"/>
          <w:lang w:val="en-US"/>
        </w:rPr>
        <w:t> </w:t>
      </w:r>
      <w:proofErr w:type="spellStart"/>
      <w:r>
        <w:rPr>
          <w:szCs w:val="22"/>
        </w:rPr>
        <w:t>Зорівчак</w:t>
      </w:r>
      <w:proofErr w:type="spellEnd"/>
      <w:r>
        <w:rPr>
          <w:szCs w:val="22"/>
        </w:rPr>
        <w:t xml:space="preserve">, має бути предметно-логічне значення, образність, функціонально-стилістичні та </w:t>
      </w:r>
      <w:proofErr w:type="spellStart"/>
      <w:r>
        <w:rPr>
          <w:szCs w:val="22"/>
        </w:rPr>
        <w:t>емоційно</w:t>
      </w:r>
      <w:proofErr w:type="spellEnd"/>
      <w:r>
        <w:rPr>
          <w:szCs w:val="22"/>
        </w:rPr>
        <w:t>-експресивні конотації, а також струк</w:t>
      </w:r>
      <w:r w:rsidR="0077269C">
        <w:rPr>
          <w:szCs w:val="22"/>
        </w:rPr>
        <w:t>турно-граматична будова [</w:t>
      </w:r>
      <w:r w:rsidR="0077269C" w:rsidRPr="0077269C">
        <w:rPr>
          <w:szCs w:val="22"/>
        </w:rPr>
        <w:t>3</w:t>
      </w:r>
      <w:r w:rsidR="008C162E">
        <w:rPr>
          <w:szCs w:val="22"/>
        </w:rPr>
        <w:t>, с.</w:t>
      </w:r>
      <w:r>
        <w:rPr>
          <w:szCs w:val="22"/>
        </w:rPr>
        <w:t xml:space="preserve">48]. Зіставний аналіз дав можливість виділити такі типи </w:t>
      </w:r>
      <w:proofErr w:type="spellStart"/>
      <w:r>
        <w:rPr>
          <w:szCs w:val="22"/>
        </w:rPr>
        <w:t>відповідностей</w:t>
      </w:r>
      <w:proofErr w:type="spellEnd"/>
      <w:r>
        <w:rPr>
          <w:szCs w:val="22"/>
        </w:rPr>
        <w:t xml:space="preserve"> між </w:t>
      </w:r>
      <w:proofErr w:type="spellStart"/>
      <w:r>
        <w:rPr>
          <w:szCs w:val="22"/>
        </w:rPr>
        <w:t>сленгізмами</w:t>
      </w:r>
      <w:proofErr w:type="spellEnd"/>
      <w:r>
        <w:rPr>
          <w:szCs w:val="22"/>
        </w:rPr>
        <w:t xml:space="preserve"> англійської та української мов, як: </w:t>
      </w:r>
      <w:r w:rsidRPr="005C38CF">
        <w:rPr>
          <w:i/>
          <w:szCs w:val="22"/>
        </w:rPr>
        <w:t>п</w:t>
      </w:r>
      <w:r w:rsidRPr="008739EE">
        <w:rPr>
          <w:i/>
          <w:szCs w:val="22"/>
        </w:rPr>
        <w:t>овна еквівалентність</w:t>
      </w:r>
      <w:r>
        <w:rPr>
          <w:b/>
          <w:bCs/>
          <w:szCs w:val="22"/>
        </w:rPr>
        <w:t xml:space="preserve"> </w:t>
      </w:r>
      <w:r>
        <w:rPr>
          <w:szCs w:val="22"/>
        </w:rPr>
        <w:t>(зумовл</w:t>
      </w:r>
      <w:r w:rsidR="008C162E">
        <w:rPr>
          <w:szCs w:val="22"/>
        </w:rPr>
        <w:t>ена переважно спільним походжен</w:t>
      </w:r>
      <w:r>
        <w:rPr>
          <w:szCs w:val="22"/>
        </w:rPr>
        <w:t xml:space="preserve">ням чи конвергентністю асоціацій з певними об’єктами дійсності); </w:t>
      </w:r>
      <w:r w:rsidRPr="008739EE">
        <w:rPr>
          <w:i/>
          <w:szCs w:val="22"/>
        </w:rPr>
        <w:t>часткова еквівалентність</w:t>
      </w:r>
      <w:r>
        <w:rPr>
          <w:b/>
          <w:bCs/>
          <w:szCs w:val="22"/>
        </w:rPr>
        <w:t xml:space="preserve"> </w:t>
      </w:r>
      <w:r>
        <w:rPr>
          <w:szCs w:val="22"/>
        </w:rPr>
        <w:t xml:space="preserve">(може бути іншою структурна будова </w:t>
      </w:r>
      <w:proofErr w:type="spellStart"/>
      <w:r>
        <w:rPr>
          <w:szCs w:val="22"/>
        </w:rPr>
        <w:t>сленгізму</w:t>
      </w:r>
      <w:proofErr w:type="spellEnd"/>
      <w:r>
        <w:rPr>
          <w:szCs w:val="22"/>
        </w:rPr>
        <w:t xml:space="preserve">, його предметно-логічне значення, денотативна образність чи експресивно-емоційні конотації); </w:t>
      </w:r>
      <w:r w:rsidR="008C162E">
        <w:rPr>
          <w:szCs w:val="22"/>
        </w:rPr>
        <w:t xml:space="preserve">відсутність еквівалентності </w:t>
      </w:r>
      <w:r w:rsidR="0077269C">
        <w:rPr>
          <w:szCs w:val="22"/>
        </w:rPr>
        <w:t>[</w:t>
      </w:r>
      <w:r w:rsidR="0077269C" w:rsidRPr="0077269C">
        <w:rPr>
          <w:szCs w:val="22"/>
        </w:rPr>
        <w:t>1</w:t>
      </w:r>
      <w:r>
        <w:rPr>
          <w:szCs w:val="22"/>
        </w:rPr>
        <w:t>, с. 16].</w:t>
      </w:r>
    </w:p>
    <w:p w:rsidR="00653AC9" w:rsidRDefault="00653AC9" w:rsidP="00653AC9">
      <w:pPr>
        <w:pStyle w:val="210"/>
        <w:widowControl w:val="0"/>
        <w:spacing w:line="360" w:lineRule="auto"/>
        <w:ind w:firstLine="539"/>
      </w:pPr>
      <w:r>
        <w:rPr>
          <w:szCs w:val="22"/>
        </w:rPr>
        <w:t xml:space="preserve">Слід зазначити, що </w:t>
      </w:r>
      <w:r>
        <w:t xml:space="preserve">специфіка передачі інформації у процесі трансляції </w:t>
      </w:r>
      <w:proofErr w:type="spellStart"/>
      <w:r>
        <w:t>сленгової</w:t>
      </w:r>
      <w:proofErr w:type="spellEnd"/>
      <w:r>
        <w:t xml:space="preserve"> лексики та фразеології полягає не в точній передачі образу, що є часто практично неможливим й через те, що мовленнєва поведінка носіїв різних мов зумовлюються конкретною національною культурою, а це в свою чергу відображається у лексиконі носіїв </w:t>
      </w:r>
      <w:proofErr w:type="spellStart"/>
      <w:r>
        <w:t>мовного</w:t>
      </w:r>
      <w:proofErr w:type="spellEnd"/>
      <w:r>
        <w:t xml:space="preserve"> </w:t>
      </w:r>
      <w:proofErr w:type="spellStart"/>
      <w:r>
        <w:t>субстандарту</w:t>
      </w:r>
      <w:proofErr w:type="spellEnd"/>
      <w:r>
        <w:t xml:space="preserve"> різних мов. Цим пояснюється наявність велика кількість </w:t>
      </w:r>
      <w:proofErr w:type="spellStart"/>
      <w:r>
        <w:t>сленгізмів</w:t>
      </w:r>
      <w:proofErr w:type="spellEnd"/>
      <w:r>
        <w:t xml:space="preserve"> національно специфічного характеру, переклад якої іноді вимагає обережного підходу: </w:t>
      </w:r>
      <w:r>
        <w:rPr>
          <w:i/>
          <w:lang w:val="en-US"/>
        </w:rPr>
        <w:t>eagle</w:t>
      </w:r>
      <w:r>
        <w:rPr>
          <w:i/>
        </w:rPr>
        <w:t xml:space="preserve"> </w:t>
      </w:r>
      <w:r>
        <w:rPr>
          <w:i/>
          <w:lang w:val="en-US"/>
        </w:rPr>
        <w:t>freak</w:t>
      </w:r>
      <w:r>
        <w:rPr>
          <w:i/>
        </w:rPr>
        <w:t xml:space="preserve"> – </w:t>
      </w:r>
      <w:r w:rsidR="008C162E" w:rsidRPr="008C162E">
        <w:rPr>
          <w:color w:val="000000"/>
          <w:szCs w:val="28"/>
        </w:rPr>
        <w:t>«</w:t>
      </w:r>
      <w:r>
        <w:rPr>
          <w:iCs/>
        </w:rPr>
        <w:t>людина, що переймається проблемами екології</w:t>
      </w:r>
      <w:r w:rsidR="008C162E">
        <w:rPr>
          <w:iCs/>
        </w:rPr>
        <w:t>»</w:t>
      </w:r>
      <w:r>
        <w:rPr>
          <w:iCs/>
        </w:rPr>
        <w:t xml:space="preserve">; </w:t>
      </w:r>
      <w:r>
        <w:rPr>
          <w:i/>
          <w:lang w:val="en-US"/>
        </w:rPr>
        <w:t>George</w:t>
      </w:r>
      <w:r>
        <w:rPr>
          <w:i/>
        </w:rPr>
        <w:t xml:space="preserve"> </w:t>
      </w:r>
      <w:r>
        <w:rPr>
          <w:i/>
          <w:lang w:val="en-US"/>
        </w:rPr>
        <w:t>Eddy</w:t>
      </w:r>
      <w:r>
        <w:rPr>
          <w:i/>
        </w:rPr>
        <w:t xml:space="preserve"> – </w:t>
      </w:r>
      <w:r w:rsidR="008C162E" w:rsidRPr="008C162E">
        <w:rPr>
          <w:color w:val="000000"/>
          <w:szCs w:val="28"/>
        </w:rPr>
        <w:t>«</w:t>
      </w:r>
      <w:r>
        <w:rPr>
          <w:iCs/>
        </w:rPr>
        <w:t xml:space="preserve">клієнт, що не </w:t>
      </w:r>
      <w:r>
        <w:rPr>
          <w:iCs/>
        </w:rPr>
        <w:lastRenderedPageBreak/>
        <w:t>дає чайових</w:t>
      </w:r>
      <w:r w:rsidR="008C162E">
        <w:rPr>
          <w:iCs/>
        </w:rPr>
        <w:t>»</w:t>
      </w:r>
      <w:r>
        <w:rPr>
          <w:iCs/>
        </w:rPr>
        <w:t xml:space="preserve"> </w:t>
      </w:r>
      <w:r w:rsidR="0077269C">
        <w:rPr>
          <w:iCs/>
        </w:rPr>
        <w:t>[</w:t>
      </w:r>
      <w:r w:rsidR="0077269C" w:rsidRPr="0077269C">
        <w:rPr>
          <w:iCs/>
        </w:rPr>
        <w:t>6</w:t>
      </w:r>
      <w:r w:rsidRPr="008444CA">
        <w:rPr>
          <w:iCs/>
        </w:rPr>
        <w:t>]</w:t>
      </w:r>
      <w:r>
        <w:rPr>
          <w:iCs/>
        </w:rPr>
        <w:t>.</w:t>
      </w:r>
    </w:p>
    <w:p w:rsidR="00653AC9" w:rsidRDefault="00653AC9" w:rsidP="00653AC9">
      <w:pPr>
        <w:pStyle w:val="210"/>
        <w:widowControl w:val="0"/>
        <w:spacing w:line="360" w:lineRule="auto"/>
        <w:ind w:firstLine="539"/>
        <w:rPr>
          <w:szCs w:val="22"/>
        </w:rPr>
      </w:pPr>
      <w:r>
        <w:t xml:space="preserve">Оскільки однією з функцій сленгу є </w:t>
      </w:r>
      <w:r w:rsidR="008C162E" w:rsidRPr="008C162E">
        <w:rPr>
          <w:color w:val="000000"/>
          <w:szCs w:val="28"/>
        </w:rPr>
        <w:t>«</w:t>
      </w:r>
      <w:r>
        <w:t>шифрування</w:t>
      </w:r>
      <w:r w:rsidR="008C162E">
        <w:t>»</w:t>
      </w:r>
      <w:r>
        <w:t xml:space="preserve"> інформації, сприйняття </w:t>
      </w:r>
      <w:proofErr w:type="spellStart"/>
      <w:r>
        <w:t>сленгізму</w:t>
      </w:r>
      <w:proofErr w:type="spellEnd"/>
      <w:r>
        <w:t xml:space="preserve"> вимагає когнітивного </w:t>
      </w:r>
      <w:proofErr w:type="spellStart"/>
      <w:r>
        <w:t>розкодування</w:t>
      </w:r>
      <w:proofErr w:type="spellEnd"/>
      <w:r>
        <w:t xml:space="preserve"> цього шифру, що є можливим лише за умови обізнаності з екстралінгвістичним світом, в якому утворено </w:t>
      </w:r>
      <w:proofErr w:type="spellStart"/>
      <w:r>
        <w:t>сленгізм</w:t>
      </w:r>
      <w:proofErr w:type="spellEnd"/>
      <w:r>
        <w:t xml:space="preserve"> і, з іншого боку, навіть при успішному </w:t>
      </w:r>
      <w:proofErr w:type="spellStart"/>
      <w:r>
        <w:t>розкодуванні</w:t>
      </w:r>
      <w:proofErr w:type="spellEnd"/>
      <w:r>
        <w:t xml:space="preserve"> </w:t>
      </w:r>
      <w:proofErr w:type="spellStart"/>
      <w:r>
        <w:t>сленгізму</w:t>
      </w:r>
      <w:proofErr w:type="spellEnd"/>
      <w:r>
        <w:t xml:space="preserve"> носії цільової мови не обов’язково відчуватимуть весь пресинг конотативного навантаження, а отже головна функція </w:t>
      </w:r>
      <w:proofErr w:type="spellStart"/>
      <w:r>
        <w:t>сленгової</w:t>
      </w:r>
      <w:proofErr w:type="spellEnd"/>
      <w:r>
        <w:t xml:space="preserve"> лексики не буде виконана. Дослівне ж калькування </w:t>
      </w:r>
      <w:proofErr w:type="spellStart"/>
      <w:r>
        <w:t>сленгізму</w:t>
      </w:r>
      <w:proofErr w:type="spellEnd"/>
      <w:r>
        <w:t xml:space="preserve"> не </w:t>
      </w:r>
      <w:proofErr w:type="spellStart"/>
      <w:r>
        <w:t>сприйматиметься</w:t>
      </w:r>
      <w:proofErr w:type="spellEnd"/>
      <w:r>
        <w:t xml:space="preserve"> носіями цільової мови, і в основному призведе до повного непорозуміння. Для передачі інформації при адекватному відображенні мовленнєвої поведінки персонажів більш пріоритетним у такому перекладі є адекватна передача головним чином прагматичного значення із збереженням значення денотативного, що, в свою чергу, вимагає заміни англійських </w:t>
      </w:r>
      <w:proofErr w:type="spellStart"/>
      <w:r>
        <w:t>сленгізмів</w:t>
      </w:r>
      <w:proofErr w:type="spellEnd"/>
      <w:r>
        <w:t xml:space="preserve"> українськими чи російськими, можливо з відмінними образними значеннями та відмінними </w:t>
      </w:r>
      <w:proofErr w:type="spellStart"/>
      <w:r>
        <w:t>мовними</w:t>
      </w:r>
      <w:proofErr w:type="spellEnd"/>
      <w:r>
        <w:t xml:space="preserve"> структурами: </w:t>
      </w:r>
      <w:r>
        <w:rPr>
          <w:i/>
          <w:lang w:val="en-US"/>
        </w:rPr>
        <w:t>rocking</w:t>
      </w:r>
      <w:r>
        <w:rPr>
          <w:i/>
        </w:rPr>
        <w:t>-</w:t>
      </w:r>
      <w:r>
        <w:rPr>
          <w:i/>
          <w:lang w:val="en-US"/>
        </w:rPr>
        <w:t>chair</w:t>
      </w:r>
      <w:r>
        <w:rPr>
          <w:i/>
        </w:rPr>
        <w:t xml:space="preserve"> </w:t>
      </w:r>
      <w:r>
        <w:rPr>
          <w:i/>
          <w:lang w:val="en-US"/>
        </w:rPr>
        <w:t>job</w:t>
      </w:r>
      <w:r>
        <w:t xml:space="preserve"> – </w:t>
      </w:r>
      <w:r w:rsidR="00BD30A1" w:rsidRPr="00BD30A1">
        <w:rPr>
          <w:color w:val="000000"/>
          <w:szCs w:val="28"/>
        </w:rPr>
        <w:t>«</w:t>
      </w:r>
      <w:r>
        <w:t>тепленьке місце</w:t>
      </w:r>
      <w:r w:rsidR="00BD30A1">
        <w:t>»</w:t>
      </w:r>
      <w:r>
        <w:t>;</w:t>
      </w:r>
      <w:r>
        <w:rPr>
          <w:i/>
        </w:rPr>
        <w:t xml:space="preserve"> </w:t>
      </w:r>
      <w:r>
        <w:rPr>
          <w:i/>
          <w:lang w:val="en-US"/>
        </w:rPr>
        <w:t>be</w:t>
      </w:r>
      <w:r>
        <w:rPr>
          <w:i/>
        </w:rPr>
        <w:t xml:space="preserve"> </w:t>
      </w:r>
      <w:r>
        <w:rPr>
          <w:i/>
          <w:lang w:val="en-US"/>
        </w:rPr>
        <w:t>on</w:t>
      </w:r>
      <w:r>
        <w:rPr>
          <w:i/>
        </w:rPr>
        <w:t xml:space="preserve"> 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rPr>
          <w:i/>
          <w:lang w:val="en-US"/>
        </w:rPr>
        <w:t>blanket</w:t>
      </w:r>
      <w:r>
        <w:rPr>
          <w:i/>
        </w:rPr>
        <w:t xml:space="preserve"> </w:t>
      </w:r>
      <w:r>
        <w:rPr>
          <w:i/>
          <w:lang w:val="en-US"/>
        </w:rPr>
        <w:t>drill</w:t>
      </w:r>
      <w:r>
        <w:rPr>
          <w:i/>
        </w:rPr>
        <w:t xml:space="preserve"> –</w:t>
      </w:r>
      <w:r>
        <w:rPr>
          <w:iCs/>
        </w:rPr>
        <w:t xml:space="preserve"> </w:t>
      </w:r>
      <w:r w:rsidR="00BD30A1">
        <w:rPr>
          <w:iCs/>
        </w:rPr>
        <w:t>«давити масу»</w:t>
      </w:r>
      <w:r>
        <w:rPr>
          <w:iCs/>
        </w:rPr>
        <w:t xml:space="preserve">; </w:t>
      </w:r>
      <w:r>
        <w:rPr>
          <w:i/>
          <w:lang w:val="en-US"/>
        </w:rPr>
        <w:t>COW</w:t>
      </w:r>
      <w:r>
        <w:rPr>
          <w:i/>
        </w:rPr>
        <w:t xml:space="preserve"> (</w:t>
      </w:r>
      <w:r>
        <w:rPr>
          <w:i/>
          <w:lang w:val="en-US"/>
        </w:rPr>
        <w:t>commanding</w:t>
      </w:r>
      <w:r>
        <w:rPr>
          <w:i/>
        </w:rPr>
        <w:t xml:space="preserve"> </w:t>
      </w:r>
      <w:r>
        <w:rPr>
          <w:i/>
          <w:lang w:val="en-US"/>
        </w:rPr>
        <w:t>officer</w:t>
      </w:r>
      <w:r>
        <w:rPr>
          <w:i/>
        </w:rPr>
        <w:t>’</w:t>
      </w:r>
      <w:r>
        <w:rPr>
          <w:i/>
          <w:lang w:val="en-US"/>
        </w:rPr>
        <w:t>s</w:t>
      </w:r>
      <w:r>
        <w:rPr>
          <w:i/>
        </w:rPr>
        <w:t xml:space="preserve"> </w:t>
      </w:r>
      <w:r>
        <w:rPr>
          <w:i/>
          <w:lang w:val="en-US"/>
        </w:rPr>
        <w:t>wife</w:t>
      </w:r>
      <w:r>
        <w:rPr>
          <w:i/>
        </w:rPr>
        <w:t xml:space="preserve">) – </w:t>
      </w:r>
      <w:r w:rsidR="00BD30A1">
        <w:rPr>
          <w:iCs/>
        </w:rPr>
        <w:t>«</w:t>
      </w:r>
      <w:r>
        <w:rPr>
          <w:iCs/>
        </w:rPr>
        <w:t>командирша</w:t>
      </w:r>
      <w:r w:rsidR="00BD30A1">
        <w:rPr>
          <w:iCs/>
        </w:rPr>
        <w:t>»</w:t>
      </w:r>
      <w:r>
        <w:rPr>
          <w:iCs/>
        </w:rPr>
        <w:t>;</w:t>
      </w:r>
      <w:r>
        <w:rPr>
          <w:i/>
        </w:rPr>
        <w:t xml:space="preserve"> </w:t>
      </w:r>
      <w:r w:rsidR="00BD30A1">
        <w:rPr>
          <w:iCs/>
        </w:rPr>
        <w:t>[</w:t>
      </w:r>
      <w:r w:rsidR="0077269C" w:rsidRPr="0077269C">
        <w:rPr>
          <w:iCs/>
        </w:rPr>
        <w:t>2</w:t>
      </w:r>
      <w:r w:rsidR="00BD30A1">
        <w:rPr>
          <w:iCs/>
        </w:rPr>
        <w:t>, с. 44</w:t>
      </w:r>
      <w:r>
        <w:rPr>
          <w:iCs/>
        </w:rPr>
        <w:t>].</w:t>
      </w:r>
    </w:p>
    <w:p w:rsidR="00653AC9" w:rsidRDefault="00653AC9" w:rsidP="00653AC9">
      <w:pPr>
        <w:shd w:val="clear" w:color="auto" w:fill="FFFFFF"/>
        <w:spacing w:line="360" w:lineRule="auto"/>
        <w:ind w:firstLine="540"/>
        <w:jc w:val="both"/>
        <w:rPr>
          <w:i/>
          <w:iCs/>
          <w:spacing w:val="-1"/>
          <w:sz w:val="28"/>
          <w:szCs w:val="22"/>
        </w:rPr>
      </w:pPr>
      <w:r>
        <w:rPr>
          <w:sz w:val="28"/>
          <w:szCs w:val="22"/>
          <w:lang w:val="uk-UA"/>
        </w:rPr>
        <w:t>Прийом простої підстановки полягає у використанні повного відповідника – такої одиниці українського сленгу, яка збігається з одиницею американського сленгу за значенням, лексичним складом, емо</w:t>
      </w:r>
      <w:r w:rsidR="00163456">
        <w:rPr>
          <w:sz w:val="28"/>
          <w:szCs w:val="22"/>
          <w:lang w:val="uk-UA"/>
        </w:rPr>
        <w:t>ційністю, образністю, стилістич</w:t>
      </w:r>
      <w:r>
        <w:rPr>
          <w:sz w:val="28"/>
          <w:szCs w:val="22"/>
          <w:lang w:val="uk-UA"/>
        </w:rPr>
        <w:t xml:space="preserve">ною спрямованістю тощо. (Синоніми: </w:t>
      </w:r>
      <w:proofErr w:type="spellStart"/>
      <w:r>
        <w:rPr>
          <w:sz w:val="28"/>
          <w:szCs w:val="22"/>
          <w:lang w:val="uk-UA"/>
        </w:rPr>
        <w:t>моноеквівалент</w:t>
      </w:r>
      <w:proofErr w:type="spellEnd"/>
      <w:r>
        <w:rPr>
          <w:sz w:val="28"/>
          <w:szCs w:val="22"/>
          <w:lang w:val="uk-UA"/>
        </w:rPr>
        <w:t xml:space="preserve">, прямий відповідник, абсолютний відповідник, проста заміна, еквівалентна заміна). Повних еквівалентів дуже мало </w:t>
      </w:r>
      <w:r>
        <w:rPr>
          <w:sz w:val="28"/>
          <w:szCs w:val="22"/>
        </w:rPr>
        <w:t>[</w:t>
      </w:r>
      <w:r w:rsidR="0077269C">
        <w:rPr>
          <w:sz w:val="28"/>
          <w:szCs w:val="22"/>
          <w:lang w:val="uk-UA"/>
        </w:rPr>
        <w:t>1</w:t>
      </w:r>
      <w:r>
        <w:rPr>
          <w:sz w:val="28"/>
          <w:szCs w:val="22"/>
        </w:rPr>
        <w:t>, с. 95]</w:t>
      </w:r>
      <w:r>
        <w:rPr>
          <w:sz w:val="28"/>
          <w:szCs w:val="22"/>
          <w:lang w:val="uk-UA"/>
        </w:rPr>
        <w:t>, наприклад:</w:t>
      </w:r>
    </w:p>
    <w:p w:rsidR="00653AC9" w:rsidRPr="008444CA" w:rsidRDefault="00653AC9" w:rsidP="002D2E43">
      <w:pPr>
        <w:numPr>
          <w:ilvl w:val="0"/>
          <w:numId w:val="19"/>
        </w:numPr>
        <w:shd w:val="clear" w:color="auto" w:fill="FFFFFF"/>
        <w:tabs>
          <w:tab w:val="left" w:pos="720"/>
          <w:tab w:val="num" w:pos="1276"/>
          <w:tab w:val="left" w:pos="2582"/>
        </w:tabs>
        <w:spacing w:line="360" w:lineRule="auto"/>
        <w:ind w:left="426"/>
        <w:jc w:val="both"/>
        <w:rPr>
          <w:i/>
          <w:iCs/>
          <w:spacing w:val="-1"/>
          <w:sz w:val="28"/>
          <w:szCs w:val="22"/>
          <w:lang w:val="ru-RU"/>
        </w:rPr>
      </w:pPr>
      <w:r>
        <w:rPr>
          <w:i/>
          <w:iCs/>
          <w:spacing w:val="-1"/>
          <w:sz w:val="28"/>
          <w:szCs w:val="22"/>
        </w:rPr>
        <w:t>Big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league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sz w:val="28"/>
          <w:szCs w:val="22"/>
          <w:lang w:val="uk-UA"/>
        </w:rPr>
        <w:t>[</w:t>
      </w:r>
      <w:r w:rsidR="002A2A1D">
        <w:rPr>
          <w:sz w:val="28"/>
          <w:szCs w:val="22"/>
          <w:lang w:val="uk-UA"/>
        </w:rPr>
        <w:t>6</w:t>
      </w:r>
      <w:r>
        <w:rPr>
          <w:sz w:val="28"/>
          <w:szCs w:val="22"/>
          <w:lang w:val="uk-UA"/>
        </w:rPr>
        <w:t xml:space="preserve">, </w:t>
      </w:r>
      <w:r>
        <w:rPr>
          <w:sz w:val="28"/>
          <w:szCs w:val="22"/>
        </w:rPr>
        <w:t>p</w:t>
      </w:r>
      <w:r>
        <w:rPr>
          <w:sz w:val="28"/>
          <w:szCs w:val="22"/>
          <w:lang w:val="uk-UA"/>
        </w:rPr>
        <w:t>. 26]</w:t>
      </w:r>
      <w:r>
        <w:rPr>
          <w:i/>
          <w:iCs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  <w:lang w:val="uk-UA"/>
        </w:rPr>
        <w:t xml:space="preserve">– </w:t>
      </w:r>
      <w:r w:rsidR="00C8794C">
        <w:rPr>
          <w:spacing w:val="-1"/>
          <w:sz w:val="28"/>
          <w:szCs w:val="22"/>
          <w:lang w:val="uk-UA"/>
        </w:rPr>
        <w:t>«</w:t>
      </w:r>
      <w:r>
        <w:rPr>
          <w:spacing w:val="-1"/>
          <w:sz w:val="28"/>
          <w:szCs w:val="22"/>
          <w:lang w:val="uk-UA"/>
        </w:rPr>
        <w:t>вища ліга</w:t>
      </w:r>
      <w:r w:rsidR="00C8794C">
        <w:rPr>
          <w:spacing w:val="-1"/>
          <w:sz w:val="28"/>
          <w:szCs w:val="22"/>
          <w:lang w:val="uk-UA"/>
        </w:rPr>
        <w:t>»</w:t>
      </w:r>
      <w:r>
        <w:rPr>
          <w:spacing w:val="-1"/>
          <w:sz w:val="28"/>
          <w:szCs w:val="22"/>
          <w:lang w:val="uk-UA"/>
        </w:rPr>
        <w:t xml:space="preserve"> (сфера найбільшої компетенції, професійної майстерності): </w:t>
      </w:r>
      <w:r>
        <w:rPr>
          <w:i/>
          <w:iCs/>
          <w:spacing w:val="-1"/>
          <w:sz w:val="28"/>
          <w:szCs w:val="22"/>
        </w:rPr>
        <w:t>Dave</w:t>
      </w:r>
      <w:r>
        <w:rPr>
          <w:i/>
          <w:iCs/>
          <w:spacing w:val="-1"/>
          <w:sz w:val="28"/>
          <w:szCs w:val="22"/>
          <w:lang w:val="uk-UA"/>
        </w:rPr>
        <w:t>’</w:t>
      </w:r>
      <w:proofErr w:type="spellStart"/>
      <w:r>
        <w:rPr>
          <w:i/>
          <w:iCs/>
          <w:spacing w:val="-1"/>
          <w:sz w:val="28"/>
          <w:szCs w:val="22"/>
        </w:rPr>
        <w:t>s</w:t>
      </w:r>
      <w:proofErr w:type="spellEnd"/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a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pretty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good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architect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for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small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commercial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projects</w:t>
      </w:r>
      <w:r>
        <w:rPr>
          <w:i/>
          <w:iCs/>
          <w:spacing w:val="-1"/>
          <w:sz w:val="28"/>
          <w:szCs w:val="22"/>
          <w:lang w:val="uk-UA"/>
        </w:rPr>
        <w:t xml:space="preserve">, </w:t>
      </w:r>
      <w:r>
        <w:rPr>
          <w:i/>
          <w:iCs/>
          <w:spacing w:val="-1"/>
          <w:sz w:val="28"/>
          <w:szCs w:val="22"/>
        </w:rPr>
        <w:t>but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he</w:t>
      </w:r>
      <w:r>
        <w:rPr>
          <w:i/>
          <w:iCs/>
          <w:spacing w:val="-1"/>
          <w:sz w:val="28"/>
          <w:szCs w:val="22"/>
          <w:lang w:val="uk-UA"/>
        </w:rPr>
        <w:t>’</w:t>
      </w:r>
      <w:r>
        <w:rPr>
          <w:i/>
          <w:iCs/>
          <w:spacing w:val="-1"/>
          <w:sz w:val="28"/>
          <w:szCs w:val="22"/>
        </w:rPr>
        <w:t>s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not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ready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for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the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big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leagues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sz w:val="28"/>
          <w:szCs w:val="22"/>
          <w:lang w:val="uk-UA"/>
        </w:rPr>
        <w:t>[</w:t>
      </w:r>
      <w:r w:rsidR="002A2A1D">
        <w:rPr>
          <w:sz w:val="28"/>
          <w:szCs w:val="22"/>
          <w:lang w:val="uk-UA"/>
        </w:rPr>
        <w:t>6</w:t>
      </w:r>
      <w:r>
        <w:rPr>
          <w:sz w:val="28"/>
          <w:szCs w:val="22"/>
          <w:lang w:val="uk-UA"/>
        </w:rPr>
        <w:t xml:space="preserve">, </w:t>
      </w:r>
      <w:r>
        <w:rPr>
          <w:sz w:val="28"/>
          <w:szCs w:val="22"/>
        </w:rPr>
        <w:t>p</w:t>
      </w:r>
      <w:r>
        <w:rPr>
          <w:sz w:val="28"/>
          <w:szCs w:val="22"/>
          <w:lang w:val="uk-UA"/>
        </w:rPr>
        <w:t>. 26]</w:t>
      </w:r>
      <w:r>
        <w:rPr>
          <w:i/>
          <w:iCs/>
          <w:spacing w:val="-1"/>
          <w:sz w:val="28"/>
          <w:szCs w:val="22"/>
          <w:lang w:val="uk-UA"/>
        </w:rPr>
        <w:t>.</w:t>
      </w:r>
      <w:r>
        <w:rPr>
          <w:i/>
          <w:iCs/>
          <w:spacing w:val="-1"/>
          <w:sz w:val="28"/>
          <w:szCs w:val="22"/>
        </w:rPr>
        <w:t> </w:t>
      </w:r>
      <w:r>
        <w:rPr>
          <w:i/>
          <w:iCs/>
          <w:spacing w:val="-1"/>
          <w:sz w:val="28"/>
          <w:szCs w:val="22"/>
          <w:lang w:val="uk-UA"/>
        </w:rPr>
        <w:t xml:space="preserve">– </w:t>
      </w:r>
      <w:r w:rsidR="00C8794C">
        <w:rPr>
          <w:spacing w:val="-1"/>
          <w:sz w:val="28"/>
          <w:szCs w:val="22"/>
          <w:lang w:val="uk-UA"/>
        </w:rPr>
        <w:t>«</w:t>
      </w:r>
      <w:proofErr w:type="spellStart"/>
      <w:r w:rsidR="00C8794C">
        <w:rPr>
          <w:spacing w:val="-1"/>
          <w:sz w:val="28"/>
          <w:szCs w:val="22"/>
          <w:lang w:val="uk-UA"/>
        </w:rPr>
        <w:t>Дейв</w:t>
      </w:r>
      <w:proofErr w:type="spellEnd"/>
      <w:r w:rsidR="00C8794C">
        <w:rPr>
          <w:spacing w:val="-1"/>
          <w:sz w:val="28"/>
          <w:szCs w:val="22"/>
          <w:lang w:val="uk-UA"/>
        </w:rPr>
        <w:t xml:space="preserve"> добрий а</w:t>
      </w:r>
      <w:r>
        <w:rPr>
          <w:spacing w:val="-1"/>
          <w:sz w:val="28"/>
          <w:szCs w:val="22"/>
          <w:lang w:val="uk-UA"/>
        </w:rPr>
        <w:t>рхітектор для невеликих комерційних проектів, але він поки не готовий до вищої ліги</w:t>
      </w:r>
      <w:r w:rsidR="00C8794C" w:rsidRPr="005C38CF">
        <w:rPr>
          <w:color w:val="000000"/>
          <w:sz w:val="28"/>
          <w:szCs w:val="28"/>
        </w:rPr>
        <w:t>»</w:t>
      </w:r>
      <w:r>
        <w:rPr>
          <w:spacing w:val="-1"/>
          <w:sz w:val="28"/>
          <w:szCs w:val="22"/>
          <w:lang w:val="uk-UA"/>
        </w:rPr>
        <w:t xml:space="preserve">. </w:t>
      </w:r>
      <w:proofErr w:type="spellStart"/>
      <w:r>
        <w:rPr>
          <w:spacing w:val="-1"/>
          <w:sz w:val="28"/>
          <w:szCs w:val="22"/>
          <w:lang w:val="uk-UA"/>
        </w:rPr>
        <w:t>Сленгізм</w:t>
      </w:r>
      <w:proofErr w:type="spellEnd"/>
      <w:r>
        <w:rPr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big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league</w:t>
      </w:r>
      <w:r>
        <w:rPr>
          <w:spacing w:val="-1"/>
          <w:sz w:val="28"/>
          <w:szCs w:val="22"/>
          <w:lang w:val="uk-UA"/>
        </w:rPr>
        <w:t xml:space="preserve"> має також інші лексичні значення: 1. </w:t>
      </w:r>
      <w:r w:rsidR="00C8794C">
        <w:rPr>
          <w:spacing w:val="-1"/>
          <w:sz w:val="28"/>
          <w:szCs w:val="22"/>
          <w:lang w:val="uk-UA"/>
        </w:rPr>
        <w:t>«</w:t>
      </w:r>
      <w:r>
        <w:rPr>
          <w:spacing w:val="-1"/>
          <w:sz w:val="28"/>
          <w:szCs w:val="22"/>
          <w:lang w:val="uk-UA"/>
        </w:rPr>
        <w:t>важлива, впливова особа, велика людина</w:t>
      </w:r>
      <w:r w:rsidR="00C8794C">
        <w:rPr>
          <w:spacing w:val="-1"/>
          <w:sz w:val="28"/>
          <w:szCs w:val="22"/>
          <w:lang w:val="uk-UA"/>
        </w:rPr>
        <w:t>»</w:t>
      </w:r>
      <w:r w:rsidRPr="008444CA">
        <w:rPr>
          <w:spacing w:val="-1"/>
          <w:sz w:val="28"/>
          <w:szCs w:val="22"/>
          <w:lang w:val="ru-RU"/>
        </w:rPr>
        <w:t>;</w:t>
      </w:r>
      <w:r>
        <w:rPr>
          <w:spacing w:val="-1"/>
          <w:sz w:val="28"/>
          <w:szCs w:val="22"/>
          <w:lang w:val="uk-UA"/>
        </w:rPr>
        <w:t xml:space="preserve"> 2.</w:t>
      </w:r>
      <w:r>
        <w:rPr>
          <w:spacing w:val="-1"/>
          <w:sz w:val="28"/>
          <w:szCs w:val="22"/>
        </w:rPr>
        <w:t> </w:t>
      </w:r>
      <w:r w:rsidR="00C8794C">
        <w:rPr>
          <w:spacing w:val="-1"/>
          <w:sz w:val="28"/>
          <w:szCs w:val="22"/>
          <w:lang w:val="uk-UA"/>
        </w:rPr>
        <w:t>«</w:t>
      </w:r>
      <w:r>
        <w:rPr>
          <w:spacing w:val="-1"/>
          <w:sz w:val="28"/>
          <w:szCs w:val="22"/>
          <w:lang w:val="uk-UA"/>
        </w:rPr>
        <w:t>важливий союз</w:t>
      </w:r>
      <w:r w:rsidR="00C8794C">
        <w:rPr>
          <w:spacing w:val="-1"/>
          <w:sz w:val="28"/>
          <w:szCs w:val="22"/>
          <w:lang w:val="uk-UA"/>
        </w:rPr>
        <w:t>»</w:t>
      </w:r>
      <w:r>
        <w:rPr>
          <w:spacing w:val="-1"/>
          <w:sz w:val="28"/>
          <w:szCs w:val="22"/>
          <w:lang w:val="uk-UA"/>
        </w:rPr>
        <w:t xml:space="preserve"> </w:t>
      </w:r>
      <w:r>
        <w:rPr>
          <w:sz w:val="28"/>
          <w:szCs w:val="22"/>
          <w:lang w:val="uk-UA"/>
        </w:rPr>
        <w:t>[</w:t>
      </w:r>
      <w:r w:rsidR="002A2A1D">
        <w:rPr>
          <w:spacing w:val="-1"/>
          <w:sz w:val="28"/>
          <w:szCs w:val="22"/>
          <w:lang w:val="uk-UA"/>
        </w:rPr>
        <w:t>5</w:t>
      </w:r>
      <w:r>
        <w:rPr>
          <w:spacing w:val="-1"/>
          <w:sz w:val="28"/>
          <w:szCs w:val="22"/>
          <w:lang w:val="uk-UA"/>
        </w:rPr>
        <w:t xml:space="preserve">, с. </w:t>
      </w:r>
      <w:r w:rsidR="007F2383" w:rsidRPr="007F2383">
        <w:rPr>
          <w:spacing w:val="-1"/>
          <w:sz w:val="28"/>
          <w:szCs w:val="22"/>
          <w:lang w:val="ru-RU"/>
        </w:rPr>
        <w:t>255</w:t>
      </w:r>
      <w:r>
        <w:rPr>
          <w:sz w:val="28"/>
          <w:szCs w:val="22"/>
          <w:lang w:val="uk-UA"/>
        </w:rPr>
        <w:t xml:space="preserve">], отже слід уважно слідкувати за контекстом використання </w:t>
      </w:r>
      <w:proofErr w:type="spellStart"/>
      <w:r>
        <w:rPr>
          <w:sz w:val="28"/>
          <w:szCs w:val="22"/>
          <w:lang w:val="uk-UA"/>
        </w:rPr>
        <w:t>сленгової</w:t>
      </w:r>
      <w:proofErr w:type="spellEnd"/>
      <w:r>
        <w:rPr>
          <w:sz w:val="28"/>
          <w:szCs w:val="22"/>
          <w:lang w:val="uk-UA"/>
        </w:rPr>
        <w:t xml:space="preserve"> одиниці </w:t>
      </w:r>
      <w:proofErr w:type="gramStart"/>
      <w:r>
        <w:rPr>
          <w:sz w:val="28"/>
          <w:szCs w:val="22"/>
          <w:lang w:val="uk-UA"/>
        </w:rPr>
        <w:t>п</w:t>
      </w:r>
      <w:proofErr w:type="gramEnd"/>
      <w:r>
        <w:rPr>
          <w:sz w:val="28"/>
          <w:szCs w:val="22"/>
          <w:lang w:val="uk-UA"/>
        </w:rPr>
        <w:t>ід час її перекладу</w:t>
      </w:r>
      <w:r>
        <w:rPr>
          <w:i/>
          <w:iCs/>
          <w:sz w:val="28"/>
          <w:szCs w:val="22"/>
          <w:lang w:val="uk-UA"/>
        </w:rPr>
        <w:t>.</w:t>
      </w:r>
    </w:p>
    <w:p w:rsidR="00161781" w:rsidRDefault="00653AC9" w:rsidP="00161781">
      <w:pPr>
        <w:numPr>
          <w:ilvl w:val="0"/>
          <w:numId w:val="19"/>
        </w:numPr>
        <w:shd w:val="clear" w:color="auto" w:fill="FFFFFF"/>
        <w:tabs>
          <w:tab w:val="left" w:pos="720"/>
          <w:tab w:val="num" w:pos="1276"/>
          <w:tab w:val="left" w:pos="2582"/>
        </w:tabs>
        <w:spacing w:line="360" w:lineRule="auto"/>
        <w:ind w:left="426"/>
        <w:jc w:val="both"/>
        <w:rPr>
          <w:i/>
          <w:sz w:val="28"/>
          <w:lang w:val="ru-RU"/>
        </w:rPr>
      </w:pPr>
      <w:r>
        <w:rPr>
          <w:i/>
          <w:iCs/>
          <w:spacing w:val="-1"/>
          <w:sz w:val="28"/>
          <w:szCs w:val="22"/>
        </w:rPr>
        <w:lastRenderedPageBreak/>
        <w:t>Soap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opera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sz w:val="28"/>
          <w:szCs w:val="22"/>
          <w:lang w:val="uk-UA"/>
        </w:rPr>
        <w:t>[</w:t>
      </w:r>
      <w:r w:rsidR="002A2A1D">
        <w:rPr>
          <w:sz w:val="28"/>
          <w:szCs w:val="22"/>
          <w:lang w:val="uk-UA"/>
        </w:rPr>
        <w:t>6</w:t>
      </w:r>
      <w:r>
        <w:rPr>
          <w:sz w:val="28"/>
          <w:szCs w:val="22"/>
          <w:lang w:val="uk-UA"/>
        </w:rPr>
        <w:t xml:space="preserve">, </w:t>
      </w:r>
      <w:r>
        <w:rPr>
          <w:sz w:val="28"/>
          <w:szCs w:val="22"/>
        </w:rPr>
        <w:t>p</w:t>
      </w:r>
      <w:r>
        <w:rPr>
          <w:sz w:val="28"/>
          <w:szCs w:val="22"/>
          <w:lang w:val="uk-UA"/>
        </w:rPr>
        <w:t>. 365]</w:t>
      </w:r>
      <w:r>
        <w:rPr>
          <w:i/>
          <w:iCs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  <w:lang w:val="uk-UA"/>
        </w:rPr>
        <w:t xml:space="preserve">– </w:t>
      </w:r>
      <w:r w:rsidR="00C8794C">
        <w:rPr>
          <w:spacing w:val="-1"/>
          <w:sz w:val="28"/>
          <w:szCs w:val="22"/>
          <w:lang w:val="uk-UA"/>
        </w:rPr>
        <w:t>«</w:t>
      </w:r>
      <w:r>
        <w:rPr>
          <w:spacing w:val="-1"/>
          <w:sz w:val="28"/>
          <w:szCs w:val="22"/>
          <w:lang w:val="uk-UA"/>
        </w:rPr>
        <w:t>мильна опера, мило</w:t>
      </w:r>
      <w:r w:rsidR="00C8794C">
        <w:rPr>
          <w:spacing w:val="-1"/>
          <w:sz w:val="28"/>
          <w:szCs w:val="22"/>
          <w:lang w:val="uk-UA"/>
        </w:rPr>
        <w:t>»</w:t>
      </w:r>
      <w:r>
        <w:rPr>
          <w:spacing w:val="-1"/>
          <w:sz w:val="28"/>
          <w:szCs w:val="22"/>
          <w:lang w:val="uk-UA"/>
        </w:rPr>
        <w:t xml:space="preserve"> </w:t>
      </w:r>
      <w:r>
        <w:rPr>
          <w:sz w:val="28"/>
          <w:szCs w:val="22"/>
          <w:lang w:val="uk-UA"/>
        </w:rPr>
        <w:t>[</w:t>
      </w:r>
      <w:r w:rsidR="002A2A1D">
        <w:rPr>
          <w:sz w:val="28"/>
          <w:szCs w:val="22"/>
          <w:lang w:val="uk-UA"/>
        </w:rPr>
        <w:t>5</w:t>
      </w:r>
      <w:r>
        <w:rPr>
          <w:sz w:val="28"/>
          <w:szCs w:val="22"/>
          <w:lang w:val="uk-UA"/>
        </w:rPr>
        <w:t>, с. 194]</w:t>
      </w:r>
      <w:r>
        <w:rPr>
          <w:i/>
          <w:iCs/>
          <w:spacing w:val="-1"/>
          <w:sz w:val="28"/>
          <w:szCs w:val="22"/>
          <w:lang w:val="uk-UA"/>
        </w:rPr>
        <w:t xml:space="preserve">: </w:t>
      </w:r>
      <w:r>
        <w:rPr>
          <w:i/>
          <w:iCs/>
          <w:spacing w:val="-1"/>
          <w:sz w:val="28"/>
          <w:szCs w:val="22"/>
        </w:rPr>
        <w:t>She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just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goofs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around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the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house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watching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soap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pacing w:val="-1"/>
          <w:sz w:val="28"/>
          <w:szCs w:val="22"/>
        </w:rPr>
        <w:t>operas</w:t>
      </w:r>
      <w:r>
        <w:rPr>
          <w:i/>
          <w:iCs/>
          <w:spacing w:val="-1"/>
          <w:sz w:val="28"/>
          <w:szCs w:val="22"/>
          <w:lang w:val="uk-UA"/>
        </w:rPr>
        <w:t xml:space="preserve"> </w:t>
      </w:r>
      <w:r>
        <w:rPr>
          <w:sz w:val="28"/>
          <w:szCs w:val="22"/>
          <w:lang w:val="uk-UA"/>
        </w:rPr>
        <w:t>[</w:t>
      </w:r>
      <w:r w:rsidR="002A2A1D">
        <w:rPr>
          <w:sz w:val="28"/>
          <w:szCs w:val="22"/>
          <w:lang w:val="uk-UA"/>
        </w:rPr>
        <w:t>6</w:t>
      </w:r>
      <w:r>
        <w:rPr>
          <w:sz w:val="28"/>
          <w:szCs w:val="22"/>
          <w:lang w:val="uk-UA"/>
        </w:rPr>
        <w:t xml:space="preserve">, </w:t>
      </w:r>
      <w:r>
        <w:rPr>
          <w:sz w:val="28"/>
          <w:szCs w:val="22"/>
        </w:rPr>
        <w:t>p</w:t>
      </w:r>
      <w:r>
        <w:rPr>
          <w:sz w:val="28"/>
          <w:szCs w:val="22"/>
          <w:lang w:val="uk-UA"/>
        </w:rPr>
        <w:t>. 365]</w:t>
      </w:r>
      <w:r>
        <w:rPr>
          <w:i/>
          <w:iCs/>
          <w:spacing w:val="-1"/>
          <w:sz w:val="28"/>
          <w:szCs w:val="22"/>
          <w:lang w:val="uk-UA"/>
        </w:rPr>
        <w:t xml:space="preserve">. – </w:t>
      </w:r>
      <w:r w:rsidR="00C8794C">
        <w:rPr>
          <w:spacing w:val="-1"/>
          <w:sz w:val="28"/>
          <w:szCs w:val="22"/>
          <w:lang w:val="uk-UA"/>
        </w:rPr>
        <w:t>«</w:t>
      </w:r>
      <w:r>
        <w:rPr>
          <w:spacing w:val="-1"/>
          <w:sz w:val="28"/>
          <w:szCs w:val="22"/>
          <w:lang w:val="uk-UA"/>
        </w:rPr>
        <w:t>Вона цілий день байдики б’є і дивиться ці жахливі мильні опери</w:t>
      </w:r>
      <w:r w:rsidR="00C8794C">
        <w:rPr>
          <w:spacing w:val="-1"/>
          <w:sz w:val="28"/>
          <w:szCs w:val="22"/>
          <w:lang w:val="uk-UA"/>
        </w:rPr>
        <w:t>»</w:t>
      </w:r>
      <w:r>
        <w:rPr>
          <w:spacing w:val="-1"/>
          <w:sz w:val="28"/>
          <w:szCs w:val="22"/>
          <w:lang w:val="uk-UA"/>
        </w:rPr>
        <w:t xml:space="preserve"> [</w:t>
      </w:r>
      <w:r w:rsidR="002A2A1D">
        <w:rPr>
          <w:spacing w:val="-1"/>
          <w:sz w:val="28"/>
          <w:szCs w:val="22"/>
          <w:lang w:val="uk-UA"/>
        </w:rPr>
        <w:t>5</w:t>
      </w:r>
      <w:r>
        <w:rPr>
          <w:spacing w:val="-1"/>
          <w:sz w:val="28"/>
          <w:szCs w:val="22"/>
          <w:lang w:val="uk-UA"/>
        </w:rPr>
        <w:t>, с. 194]</w:t>
      </w:r>
      <w:r>
        <w:rPr>
          <w:i/>
          <w:iCs/>
          <w:spacing w:val="-1"/>
          <w:sz w:val="28"/>
          <w:szCs w:val="22"/>
          <w:lang w:val="uk-UA"/>
        </w:rPr>
        <w:t>.</w:t>
      </w:r>
    </w:p>
    <w:p w:rsidR="00653AC9" w:rsidRPr="00161781" w:rsidRDefault="00653AC9" w:rsidP="00161781">
      <w:pPr>
        <w:numPr>
          <w:ilvl w:val="0"/>
          <w:numId w:val="19"/>
        </w:numPr>
        <w:shd w:val="clear" w:color="auto" w:fill="FFFFFF"/>
        <w:tabs>
          <w:tab w:val="left" w:pos="720"/>
          <w:tab w:val="num" w:pos="1276"/>
          <w:tab w:val="left" w:pos="2582"/>
        </w:tabs>
        <w:spacing w:line="360" w:lineRule="auto"/>
        <w:ind w:left="426"/>
        <w:jc w:val="both"/>
        <w:rPr>
          <w:i/>
          <w:sz w:val="28"/>
          <w:lang w:val="ru-RU"/>
        </w:rPr>
      </w:pPr>
      <w:r w:rsidRPr="00161781">
        <w:rPr>
          <w:i/>
          <w:sz w:val="28"/>
        </w:rPr>
        <w:t>Ground</w:t>
      </w:r>
      <w:r w:rsidRPr="00161781">
        <w:rPr>
          <w:i/>
          <w:sz w:val="28"/>
          <w:lang w:val="uk-UA"/>
        </w:rPr>
        <w:t xml:space="preserve"> </w:t>
      </w:r>
      <w:r w:rsidRPr="00161781">
        <w:rPr>
          <w:i/>
          <w:sz w:val="28"/>
        </w:rPr>
        <w:t>zero</w:t>
      </w:r>
      <w:r w:rsidRPr="00161781">
        <w:rPr>
          <w:i/>
          <w:sz w:val="28"/>
          <w:lang w:val="uk-UA"/>
        </w:rPr>
        <w:t xml:space="preserve"> </w:t>
      </w:r>
      <w:r w:rsidRPr="00161781">
        <w:rPr>
          <w:sz w:val="28"/>
          <w:szCs w:val="22"/>
          <w:lang w:val="uk-UA"/>
        </w:rPr>
        <w:t>[</w:t>
      </w:r>
      <w:r w:rsidR="002A2A1D">
        <w:rPr>
          <w:sz w:val="28"/>
          <w:szCs w:val="22"/>
          <w:lang w:val="ru-RU"/>
        </w:rPr>
        <w:t>6</w:t>
      </w:r>
      <w:r w:rsidRPr="00161781">
        <w:rPr>
          <w:sz w:val="28"/>
          <w:szCs w:val="22"/>
          <w:lang w:val="uk-UA"/>
        </w:rPr>
        <w:t xml:space="preserve">, </w:t>
      </w:r>
      <w:r w:rsidRPr="00161781">
        <w:rPr>
          <w:sz w:val="28"/>
          <w:szCs w:val="22"/>
        </w:rPr>
        <w:t>p</w:t>
      </w:r>
      <w:r w:rsidRPr="00161781">
        <w:rPr>
          <w:sz w:val="28"/>
          <w:szCs w:val="22"/>
          <w:lang w:val="uk-UA"/>
        </w:rPr>
        <w:t>. 357]</w:t>
      </w:r>
      <w:r w:rsidRPr="00161781">
        <w:rPr>
          <w:i/>
          <w:iCs/>
          <w:sz w:val="28"/>
          <w:szCs w:val="22"/>
          <w:lang w:val="uk-UA"/>
        </w:rPr>
        <w:t xml:space="preserve"> </w:t>
      </w:r>
      <w:r w:rsidRPr="00161781">
        <w:rPr>
          <w:i/>
          <w:sz w:val="28"/>
          <w:lang w:val="uk-UA"/>
        </w:rPr>
        <w:t>–</w:t>
      </w:r>
      <w:r w:rsidRPr="00161781">
        <w:rPr>
          <w:sz w:val="28"/>
          <w:lang w:val="uk-UA"/>
        </w:rPr>
        <w:t xml:space="preserve"> </w:t>
      </w:r>
      <w:r w:rsidR="00C8794C" w:rsidRPr="00161781">
        <w:rPr>
          <w:sz w:val="28"/>
          <w:lang w:val="uk-UA"/>
        </w:rPr>
        <w:t>«</w:t>
      </w:r>
      <w:r w:rsidRPr="00161781">
        <w:rPr>
          <w:sz w:val="28"/>
          <w:lang w:val="uk-UA"/>
        </w:rPr>
        <w:t>початок</w:t>
      </w:r>
      <w:r w:rsidR="00C8794C" w:rsidRPr="00161781">
        <w:rPr>
          <w:sz w:val="28"/>
          <w:lang w:val="uk-UA"/>
        </w:rPr>
        <w:t>»</w:t>
      </w:r>
      <w:r w:rsidRPr="00161781">
        <w:rPr>
          <w:sz w:val="28"/>
          <w:lang w:val="uk-UA"/>
        </w:rPr>
        <w:t xml:space="preserve">, </w:t>
      </w:r>
      <w:r w:rsidR="00C8794C" w:rsidRPr="00161781">
        <w:rPr>
          <w:sz w:val="28"/>
          <w:lang w:val="uk-UA"/>
        </w:rPr>
        <w:t>«</w:t>
      </w:r>
      <w:r w:rsidRPr="00161781">
        <w:rPr>
          <w:sz w:val="28"/>
          <w:lang w:val="uk-UA"/>
        </w:rPr>
        <w:t>з нуля</w:t>
      </w:r>
      <w:r w:rsidR="00C8794C" w:rsidRPr="00161781">
        <w:rPr>
          <w:sz w:val="28"/>
          <w:lang w:val="uk-UA"/>
        </w:rPr>
        <w:t>»</w:t>
      </w:r>
      <w:r w:rsidRPr="00161781">
        <w:rPr>
          <w:sz w:val="28"/>
          <w:lang w:val="uk-UA"/>
        </w:rPr>
        <w:t xml:space="preserve">, </w:t>
      </w:r>
      <w:r w:rsidR="00C8794C" w:rsidRPr="00161781">
        <w:rPr>
          <w:sz w:val="28"/>
          <w:lang w:val="uk-UA"/>
        </w:rPr>
        <w:t>«</w:t>
      </w:r>
      <w:proofErr w:type="spellStart"/>
      <w:r w:rsidRPr="00161781">
        <w:rPr>
          <w:sz w:val="28"/>
          <w:lang w:val="uk-UA"/>
        </w:rPr>
        <w:t>нулячий</w:t>
      </w:r>
      <w:proofErr w:type="spellEnd"/>
      <w:r w:rsidRPr="00161781">
        <w:rPr>
          <w:sz w:val="28"/>
          <w:lang w:val="uk-UA"/>
        </w:rPr>
        <w:t>, нульовий</w:t>
      </w:r>
      <w:r w:rsidR="00C8794C" w:rsidRPr="00161781">
        <w:rPr>
          <w:sz w:val="28"/>
          <w:lang w:val="uk-UA"/>
        </w:rPr>
        <w:t xml:space="preserve">» </w:t>
      </w:r>
      <w:r w:rsidRPr="00161781">
        <w:rPr>
          <w:sz w:val="28"/>
          <w:szCs w:val="22"/>
          <w:lang w:val="uk-UA"/>
        </w:rPr>
        <w:t>[</w:t>
      </w:r>
      <w:r w:rsidR="002A2A1D">
        <w:rPr>
          <w:sz w:val="28"/>
          <w:szCs w:val="22"/>
          <w:lang w:val="uk-UA"/>
        </w:rPr>
        <w:t>5</w:t>
      </w:r>
      <w:r w:rsidRPr="00161781">
        <w:rPr>
          <w:sz w:val="28"/>
          <w:szCs w:val="22"/>
          <w:lang w:val="uk-UA"/>
        </w:rPr>
        <w:t xml:space="preserve">, </w:t>
      </w:r>
      <w:r w:rsidRPr="00161781">
        <w:rPr>
          <w:sz w:val="28"/>
          <w:szCs w:val="22"/>
        </w:rPr>
        <w:t>p</w:t>
      </w:r>
      <w:r w:rsidRPr="00161781">
        <w:rPr>
          <w:sz w:val="28"/>
          <w:szCs w:val="22"/>
          <w:lang w:val="uk-UA"/>
        </w:rPr>
        <w:t>. 212]</w:t>
      </w:r>
      <w:r w:rsidRPr="00161781">
        <w:rPr>
          <w:sz w:val="28"/>
          <w:lang w:val="uk-UA"/>
        </w:rPr>
        <w:t>:</w:t>
      </w:r>
      <w:r w:rsidR="00C8794C" w:rsidRPr="00161781">
        <w:rPr>
          <w:i/>
          <w:sz w:val="28"/>
          <w:lang w:val="uk-UA"/>
        </w:rPr>
        <w:t xml:space="preserve"> </w:t>
      </w:r>
      <w:r w:rsidRPr="00161781">
        <w:rPr>
          <w:i/>
          <w:sz w:val="28"/>
        </w:rPr>
        <w:t>I</w:t>
      </w:r>
      <w:r w:rsidRPr="00161781">
        <w:rPr>
          <w:i/>
          <w:sz w:val="28"/>
          <w:lang w:val="uk-UA"/>
        </w:rPr>
        <w:t xml:space="preserve"> </w:t>
      </w:r>
      <w:proofErr w:type="spellStart"/>
      <w:r w:rsidRPr="00161781">
        <w:rPr>
          <w:i/>
          <w:sz w:val="28"/>
        </w:rPr>
        <w:t>didn</w:t>
      </w:r>
      <w:proofErr w:type="spellEnd"/>
      <w:r w:rsidRPr="00161781">
        <w:rPr>
          <w:i/>
          <w:sz w:val="28"/>
          <w:lang w:val="uk-UA"/>
        </w:rPr>
        <w:t>’</w:t>
      </w:r>
      <w:r w:rsidRPr="00161781">
        <w:rPr>
          <w:i/>
          <w:sz w:val="28"/>
        </w:rPr>
        <w:t>t</w:t>
      </w:r>
      <w:r w:rsidRPr="00161781">
        <w:rPr>
          <w:i/>
          <w:sz w:val="28"/>
          <w:lang w:val="uk-UA"/>
        </w:rPr>
        <w:t xml:space="preserve"> </w:t>
      </w:r>
      <w:r w:rsidRPr="00161781">
        <w:rPr>
          <w:i/>
          <w:sz w:val="28"/>
        </w:rPr>
        <w:t>know</w:t>
      </w:r>
      <w:r w:rsidRPr="00161781">
        <w:rPr>
          <w:i/>
          <w:sz w:val="28"/>
          <w:lang w:val="uk-UA"/>
        </w:rPr>
        <w:t xml:space="preserve"> </w:t>
      </w:r>
      <w:r w:rsidRPr="00161781">
        <w:rPr>
          <w:i/>
          <w:sz w:val="28"/>
        </w:rPr>
        <w:t>the</w:t>
      </w:r>
      <w:r w:rsidRPr="00161781">
        <w:rPr>
          <w:i/>
          <w:sz w:val="28"/>
          <w:lang w:val="uk-UA"/>
        </w:rPr>
        <w:t xml:space="preserve"> </w:t>
      </w:r>
      <w:r w:rsidRPr="00161781">
        <w:rPr>
          <w:i/>
          <w:sz w:val="28"/>
        </w:rPr>
        <w:t>first</w:t>
      </w:r>
      <w:r w:rsidRPr="00161781">
        <w:rPr>
          <w:i/>
          <w:sz w:val="28"/>
          <w:lang w:val="uk-UA"/>
        </w:rPr>
        <w:t xml:space="preserve"> </w:t>
      </w:r>
      <w:r w:rsidRPr="00161781">
        <w:rPr>
          <w:i/>
          <w:sz w:val="28"/>
        </w:rPr>
        <w:t>thing</w:t>
      </w:r>
      <w:r w:rsidRPr="00161781">
        <w:rPr>
          <w:i/>
          <w:sz w:val="28"/>
          <w:lang w:val="uk-UA"/>
        </w:rPr>
        <w:t xml:space="preserve"> </w:t>
      </w:r>
      <w:r w:rsidRPr="00161781">
        <w:rPr>
          <w:i/>
          <w:sz w:val="28"/>
        </w:rPr>
        <w:t>about</w:t>
      </w:r>
      <w:r w:rsidRPr="00161781">
        <w:rPr>
          <w:i/>
          <w:sz w:val="28"/>
          <w:lang w:val="uk-UA"/>
        </w:rPr>
        <w:t xml:space="preserve"> </w:t>
      </w:r>
      <w:r w:rsidRPr="00161781">
        <w:rPr>
          <w:i/>
          <w:sz w:val="28"/>
        </w:rPr>
        <w:t>computers</w:t>
      </w:r>
      <w:r w:rsidRPr="00161781">
        <w:rPr>
          <w:i/>
          <w:sz w:val="28"/>
          <w:lang w:val="uk-UA"/>
        </w:rPr>
        <w:t xml:space="preserve">, </w:t>
      </w:r>
      <w:r w:rsidRPr="00161781">
        <w:rPr>
          <w:i/>
          <w:sz w:val="28"/>
        </w:rPr>
        <w:t>so</w:t>
      </w:r>
      <w:r w:rsidRPr="00161781">
        <w:rPr>
          <w:i/>
          <w:sz w:val="28"/>
          <w:lang w:val="uk-UA"/>
        </w:rPr>
        <w:t xml:space="preserve"> </w:t>
      </w:r>
      <w:r w:rsidRPr="00161781">
        <w:rPr>
          <w:i/>
          <w:sz w:val="28"/>
        </w:rPr>
        <w:t>I</w:t>
      </w:r>
      <w:r w:rsidRPr="00161781">
        <w:rPr>
          <w:i/>
          <w:sz w:val="28"/>
          <w:lang w:val="uk-UA"/>
        </w:rPr>
        <w:t xml:space="preserve"> </w:t>
      </w:r>
      <w:r w:rsidRPr="00161781">
        <w:rPr>
          <w:i/>
          <w:sz w:val="28"/>
        </w:rPr>
        <w:t>had</w:t>
      </w:r>
      <w:r w:rsidRPr="00161781">
        <w:rPr>
          <w:i/>
          <w:sz w:val="28"/>
          <w:lang w:val="uk-UA"/>
        </w:rPr>
        <w:t xml:space="preserve"> </w:t>
      </w:r>
      <w:r w:rsidRPr="00161781">
        <w:rPr>
          <w:i/>
          <w:sz w:val="28"/>
        </w:rPr>
        <w:t>to</w:t>
      </w:r>
      <w:r w:rsidRPr="00161781">
        <w:rPr>
          <w:i/>
          <w:sz w:val="28"/>
          <w:lang w:val="uk-UA"/>
        </w:rPr>
        <w:t xml:space="preserve"> </w:t>
      </w:r>
      <w:r w:rsidRPr="00161781">
        <w:rPr>
          <w:i/>
          <w:sz w:val="28"/>
        </w:rPr>
        <w:t>learn</w:t>
      </w:r>
      <w:r w:rsidRPr="00161781">
        <w:rPr>
          <w:i/>
          <w:sz w:val="28"/>
          <w:lang w:val="uk-UA"/>
        </w:rPr>
        <w:t xml:space="preserve"> </w:t>
      </w:r>
      <w:r w:rsidRPr="00161781">
        <w:rPr>
          <w:i/>
          <w:sz w:val="28"/>
        </w:rPr>
        <w:t>from</w:t>
      </w:r>
      <w:r w:rsidRPr="00161781">
        <w:rPr>
          <w:i/>
          <w:sz w:val="28"/>
          <w:lang w:val="uk-UA"/>
        </w:rPr>
        <w:t xml:space="preserve"> </w:t>
      </w:r>
      <w:r w:rsidRPr="00161781">
        <w:rPr>
          <w:i/>
          <w:sz w:val="28"/>
        </w:rPr>
        <w:t>ground</w:t>
      </w:r>
      <w:r w:rsidRPr="00161781">
        <w:rPr>
          <w:i/>
          <w:sz w:val="28"/>
          <w:lang w:val="uk-UA"/>
        </w:rPr>
        <w:t xml:space="preserve"> </w:t>
      </w:r>
      <w:r w:rsidRPr="00161781">
        <w:rPr>
          <w:i/>
          <w:sz w:val="28"/>
        </w:rPr>
        <w:t>zero</w:t>
      </w:r>
      <w:r w:rsidRPr="00161781">
        <w:rPr>
          <w:i/>
          <w:sz w:val="28"/>
          <w:lang w:val="uk-UA"/>
        </w:rPr>
        <w:t xml:space="preserve">. – </w:t>
      </w:r>
      <w:r w:rsidRPr="00161781">
        <w:rPr>
          <w:sz w:val="28"/>
          <w:lang w:val="uk-UA"/>
        </w:rPr>
        <w:t xml:space="preserve">Я нічого не знав про комп’ютери, тому мені довелося вивчати все з нуля </w:t>
      </w:r>
      <w:r w:rsidRPr="00161781">
        <w:rPr>
          <w:sz w:val="28"/>
          <w:szCs w:val="22"/>
          <w:lang w:val="uk-UA"/>
        </w:rPr>
        <w:t>[</w:t>
      </w:r>
      <w:r w:rsidR="002A2A1D">
        <w:rPr>
          <w:sz w:val="28"/>
          <w:szCs w:val="22"/>
          <w:lang w:val="ru-RU"/>
        </w:rPr>
        <w:t>6</w:t>
      </w:r>
      <w:r w:rsidRPr="00161781">
        <w:rPr>
          <w:sz w:val="28"/>
          <w:szCs w:val="22"/>
          <w:lang w:val="uk-UA"/>
        </w:rPr>
        <w:t xml:space="preserve">, </w:t>
      </w:r>
      <w:r w:rsidRPr="00161781">
        <w:rPr>
          <w:sz w:val="28"/>
          <w:szCs w:val="22"/>
        </w:rPr>
        <w:t>p</w:t>
      </w:r>
      <w:r w:rsidRPr="00161781">
        <w:rPr>
          <w:sz w:val="28"/>
          <w:szCs w:val="22"/>
          <w:lang w:val="uk-UA"/>
        </w:rPr>
        <w:t>. 357]</w:t>
      </w:r>
      <w:r w:rsidRPr="00161781">
        <w:rPr>
          <w:spacing w:val="-1"/>
          <w:sz w:val="28"/>
          <w:szCs w:val="22"/>
          <w:lang w:val="uk-UA"/>
        </w:rPr>
        <w:t>.</w:t>
      </w:r>
    </w:p>
    <w:p w:rsidR="00653AC9" w:rsidRPr="008444CA" w:rsidRDefault="00653AC9" w:rsidP="00653AC9">
      <w:pPr>
        <w:pStyle w:val="210"/>
        <w:spacing w:line="360" w:lineRule="auto"/>
        <w:ind w:firstLine="540"/>
        <w:rPr>
          <w:i/>
          <w:iCs/>
          <w:szCs w:val="22"/>
          <w:lang w:val="ru-RU"/>
        </w:rPr>
      </w:pPr>
      <w:r>
        <w:rPr>
          <w:szCs w:val="22"/>
        </w:rPr>
        <w:t>Прийом вибіркової підстановки передбачає застосування частко</w:t>
      </w:r>
      <w:r>
        <w:rPr>
          <w:szCs w:val="22"/>
        </w:rPr>
        <w:softHyphen/>
        <w:t xml:space="preserve">вого еквівалента або аналога для трансляції значення американського </w:t>
      </w:r>
      <w:proofErr w:type="spellStart"/>
      <w:r>
        <w:rPr>
          <w:szCs w:val="22"/>
        </w:rPr>
        <w:t>сленгізму</w:t>
      </w:r>
      <w:proofErr w:type="spellEnd"/>
      <w:r>
        <w:rPr>
          <w:szCs w:val="22"/>
        </w:rPr>
        <w:t>. Частковий еквівалент (аналог) – це одиниця українського сленгу, яка у порівнянні з одиницею має лексичні чи лексико-морфологічні відмінності за наявності подібного із американського сленгу денотативного значення та стилістичної спрямованості (Синоніми: конкретизована підстановка, селективна під</w:t>
      </w:r>
      <w:r w:rsidR="00FA2628">
        <w:rPr>
          <w:szCs w:val="22"/>
        </w:rPr>
        <w:t>становка). Частковий еквівалент/</w:t>
      </w:r>
      <w:r>
        <w:rPr>
          <w:szCs w:val="22"/>
        </w:rPr>
        <w:t>аналог з практичних міркувань можна вважати рівноцінним повному еквіваленту. Таких еквівалентів теж небагато, а</w:t>
      </w:r>
      <w:r w:rsidR="0077269C">
        <w:rPr>
          <w:szCs w:val="22"/>
        </w:rPr>
        <w:t>ле значно більше, ніж повних [1</w:t>
      </w:r>
      <w:r>
        <w:rPr>
          <w:szCs w:val="22"/>
        </w:rPr>
        <w:t>, с.</w:t>
      </w:r>
      <w:r>
        <w:rPr>
          <w:szCs w:val="22"/>
          <w:lang w:val="es-ES"/>
        </w:rPr>
        <w:t> </w:t>
      </w:r>
      <w:r>
        <w:rPr>
          <w:szCs w:val="22"/>
        </w:rPr>
        <w:t>95], наприклад:</w:t>
      </w:r>
    </w:p>
    <w:p w:rsidR="00653AC9" w:rsidRPr="008444CA" w:rsidRDefault="00653AC9" w:rsidP="00161781">
      <w:pPr>
        <w:pStyle w:val="210"/>
        <w:numPr>
          <w:ilvl w:val="0"/>
          <w:numId w:val="20"/>
        </w:numPr>
        <w:spacing w:line="360" w:lineRule="auto"/>
        <w:ind w:left="426"/>
        <w:rPr>
          <w:i/>
          <w:iCs/>
          <w:spacing w:val="-1"/>
          <w:szCs w:val="22"/>
        </w:rPr>
      </w:pPr>
      <w:r>
        <w:rPr>
          <w:i/>
          <w:iCs/>
          <w:szCs w:val="22"/>
          <w:lang w:val="en-US"/>
        </w:rPr>
        <w:t xml:space="preserve">Graveyard shift </w:t>
      </w:r>
      <w:r>
        <w:rPr>
          <w:szCs w:val="22"/>
        </w:rPr>
        <w:t>[</w:t>
      </w:r>
      <w:r w:rsidR="002A2A1D">
        <w:rPr>
          <w:szCs w:val="22"/>
          <w:lang w:val="en-US"/>
        </w:rPr>
        <w:t>6</w:t>
      </w:r>
      <w:r>
        <w:rPr>
          <w:szCs w:val="22"/>
        </w:rPr>
        <w:t xml:space="preserve">, </w:t>
      </w:r>
      <w:r>
        <w:rPr>
          <w:szCs w:val="22"/>
          <w:lang w:val="en-US"/>
        </w:rPr>
        <w:t>p</w:t>
      </w:r>
      <w:r>
        <w:rPr>
          <w:szCs w:val="22"/>
        </w:rPr>
        <w:t xml:space="preserve">. </w:t>
      </w:r>
      <w:r>
        <w:rPr>
          <w:szCs w:val="22"/>
          <w:lang w:val="en-US"/>
        </w:rPr>
        <w:t>166</w:t>
      </w:r>
      <w:r>
        <w:rPr>
          <w:szCs w:val="22"/>
        </w:rPr>
        <w:t xml:space="preserve">] </w:t>
      </w:r>
      <w:r>
        <w:rPr>
          <w:szCs w:val="22"/>
          <w:lang w:val="en-US"/>
        </w:rPr>
        <w:t xml:space="preserve">– </w:t>
      </w:r>
      <w:r w:rsidR="00C8794C">
        <w:rPr>
          <w:szCs w:val="22"/>
        </w:rPr>
        <w:t>«</w:t>
      </w:r>
      <w:r>
        <w:rPr>
          <w:szCs w:val="22"/>
        </w:rPr>
        <w:t>нічна зміна</w:t>
      </w:r>
      <w:r w:rsidR="00C8794C">
        <w:rPr>
          <w:szCs w:val="22"/>
        </w:rPr>
        <w:t>»</w:t>
      </w:r>
      <w:r>
        <w:rPr>
          <w:i/>
          <w:iCs/>
          <w:szCs w:val="22"/>
        </w:rPr>
        <w:t xml:space="preserve">: </w:t>
      </w:r>
      <w:r>
        <w:rPr>
          <w:i/>
          <w:iCs/>
          <w:szCs w:val="22"/>
          <w:lang w:val="en-US"/>
        </w:rPr>
        <w:t>She was working on the working on the graveyard shift during the war</w:t>
      </w:r>
      <w:r>
        <w:rPr>
          <w:i/>
          <w:iCs/>
          <w:szCs w:val="22"/>
        </w:rPr>
        <w:t xml:space="preserve"> </w:t>
      </w:r>
      <w:r>
        <w:rPr>
          <w:szCs w:val="22"/>
        </w:rPr>
        <w:t>[</w:t>
      </w:r>
      <w:r w:rsidR="002A2A1D">
        <w:rPr>
          <w:szCs w:val="22"/>
          <w:lang w:val="en-US"/>
        </w:rPr>
        <w:t>6</w:t>
      </w:r>
      <w:r>
        <w:rPr>
          <w:szCs w:val="22"/>
        </w:rPr>
        <w:t xml:space="preserve">, </w:t>
      </w:r>
      <w:r>
        <w:rPr>
          <w:szCs w:val="22"/>
          <w:lang w:val="en-US"/>
        </w:rPr>
        <w:t>p</w:t>
      </w:r>
      <w:r>
        <w:rPr>
          <w:szCs w:val="22"/>
        </w:rPr>
        <w:t xml:space="preserve">. </w:t>
      </w:r>
      <w:r>
        <w:rPr>
          <w:szCs w:val="22"/>
          <w:lang w:val="en-US"/>
        </w:rPr>
        <w:t>166</w:t>
      </w:r>
      <w:r>
        <w:rPr>
          <w:szCs w:val="22"/>
        </w:rPr>
        <w:t>]</w:t>
      </w:r>
      <w:r>
        <w:rPr>
          <w:szCs w:val="22"/>
          <w:lang w:val="en-US"/>
        </w:rPr>
        <w:t xml:space="preserve">. – </w:t>
      </w:r>
      <w:r w:rsidR="00C8794C">
        <w:rPr>
          <w:szCs w:val="22"/>
        </w:rPr>
        <w:t>«</w:t>
      </w:r>
      <w:r>
        <w:rPr>
          <w:szCs w:val="22"/>
        </w:rPr>
        <w:t>Протягом війни вона працювала у нічну зміну</w:t>
      </w:r>
      <w:r w:rsidR="00C8794C">
        <w:rPr>
          <w:szCs w:val="22"/>
        </w:rPr>
        <w:t>»</w:t>
      </w:r>
      <w:r>
        <w:rPr>
          <w:szCs w:val="22"/>
          <w:lang w:val="en-US"/>
        </w:rPr>
        <w:t xml:space="preserve"> [</w:t>
      </w:r>
      <w:r w:rsidR="002A2A1D">
        <w:rPr>
          <w:szCs w:val="22"/>
          <w:lang w:val="en-US"/>
        </w:rPr>
        <w:t>5</w:t>
      </w:r>
      <w:r>
        <w:rPr>
          <w:szCs w:val="22"/>
          <w:lang w:val="en-US"/>
        </w:rPr>
        <w:t>,</w:t>
      </w:r>
      <w:r>
        <w:rPr>
          <w:szCs w:val="22"/>
        </w:rPr>
        <w:t xml:space="preserve"> </w:t>
      </w:r>
      <w:r>
        <w:rPr>
          <w:szCs w:val="22"/>
          <w:lang w:val="en-US"/>
        </w:rPr>
        <w:t>p</w:t>
      </w:r>
      <w:r>
        <w:rPr>
          <w:szCs w:val="22"/>
        </w:rPr>
        <w:t>. 201]</w:t>
      </w:r>
      <w:r>
        <w:rPr>
          <w:spacing w:val="-1"/>
          <w:szCs w:val="22"/>
        </w:rPr>
        <w:t xml:space="preserve">. </w:t>
      </w:r>
      <w:proofErr w:type="spellStart"/>
      <w:r>
        <w:rPr>
          <w:spacing w:val="-1"/>
          <w:szCs w:val="22"/>
        </w:rPr>
        <w:t>Сленгізм</w:t>
      </w:r>
      <w:proofErr w:type="spellEnd"/>
      <w:r>
        <w:rPr>
          <w:spacing w:val="-1"/>
          <w:szCs w:val="22"/>
        </w:rPr>
        <w:t xml:space="preserve"> </w:t>
      </w:r>
      <w:r>
        <w:rPr>
          <w:i/>
          <w:iCs/>
          <w:szCs w:val="22"/>
          <w:lang w:val="en-US"/>
        </w:rPr>
        <w:t>graveyard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shift</w:t>
      </w:r>
      <w:r>
        <w:rPr>
          <w:spacing w:val="-1"/>
          <w:szCs w:val="22"/>
        </w:rPr>
        <w:t xml:space="preserve"> є полісемантичним – його іншим лексико-семантичним варіантом є лексема </w:t>
      </w:r>
      <w:r w:rsidR="00C8794C">
        <w:rPr>
          <w:spacing w:val="-1"/>
          <w:szCs w:val="22"/>
        </w:rPr>
        <w:t>«</w:t>
      </w:r>
      <w:r>
        <w:rPr>
          <w:spacing w:val="-1"/>
          <w:szCs w:val="22"/>
        </w:rPr>
        <w:t>охорона, викидайло</w:t>
      </w:r>
      <w:r w:rsidR="00C8794C">
        <w:rPr>
          <w:spacing w:val="-1"/>
          <w:szCs w:val="22"/>
        </w:rPr>
        <w:t>»</w:t>
      </w:r>
      <w:r>
        <w:rPr>
          <w:spacing w:val="-1"/>
          <w:szCs w:val="22"/>
        </w:rPr>
        <w:t xml:space="preserve"> </w:t>
      </w:r>
      <w:r>
        <w:rPr>
          <w:szCs w:val="22"/>
        </w:rPr>
        <w:t>[</w:t>
      </w:r>
      <w:r w:rsidR="002A2A1D">
        <w:rPr>
          <w:spacing w:val="-1"/>
          <w:szCs w:val="22"/>
        </w:rPr>
        <w:t>5</w:t>
      </w:r>
      <w:r>
        <w:rPr>
          <w:spacing w:val="-1"/>
          <w:szCs w:val="22"/>
        </w:rPr>
        <w:t xml:space="preserve">, </w:t>
      </w:r>
      <w:r>
        <w:rPr>
          <w:spacing w:val="-1"/>
          <w:szCs w:val="22"/>
          <w:lang w:val="es-ES"/>
        </w:rPr>
        <w:t>c</w:t>
      </w:r>
      <w:r>
        <w:rPr>
          <w:spacing w:val="-1"/>
          <w:szCs w:val="22"/>
        </w:rPr>
        <w:t>. 77</w:t>
      </w:r>
      <w:r>
        <w:rPr>
          <w:szCs w:val="22"/>
        </w:rPr>
        <w:t>]</w:t>
      </w:r>
      <w:r>
        <w:rPr>
          <w:spacing w:val="-1"/>
          <w:szCs w:val="22"/>
        </w:rPr>
        <w:t>, використання якої при перекладі не є прикладом вибіркової підстановки.</w:t>
      </w:r>
    </w:p>
    <w:p w:rsidR="00653AC9" w:rsidRDefault="00653AC9" w:rsidP="00161781">
      <w:pPr>
        <w:pStyle w:val="210"/>
        <w:numPr>
          <w:ilvl w:val="0"/>
          <w:numId w:val="20"/>
        </w:numPr>
        <w:spacing w:line="360" w:lineRule="auto"/>
        <w:ind w:left="426"/>
        <w:rPr>
          <w:i/>
          <w:iCs/>
          <w:spacing w:val="-1"/>
          <w:szCs w:val="22"/>
          <w:lang w:val="en-US"/>
        </w:rPr>
      </w:pPr>
      <w:r>
        <w:rPr>
          <w:i/>
          <w:iCs/>
          <w:spacing w:val="-1"/>
          <w:szCs w:val="22"/>
          <w:lang w:val="en-US"/>
        </w:rPr>
        <w:t xml:space="preserve">Cold shoulder </w:t>
      </w:r>
      <w:r>
        <w:rPr>
          <w:szCs w:val="22"/>
        </w:rPr>
        <w:t>[</w:t>
      </w:r>
      <w:r w:rsidR="002A2A1D">
        <w:rPr>
          <w:szCs w:val="22"/>
          <w:lang w:val="en-US"/>
        </w:rPr>
        <w:t>6</w:t>
      </w:r>
      <w:r>
        <w:rPr>
          <w:szCs w:val="22"/>
        </w:rPr>
        <w:t xml:space="preserve">, </w:t>
      </w:r>
      <w:r>
        <w:rPr>
          <w:szCs w:val="22"/>
          <w:lang w:val="en-US"/>
        </w:rPr>
        <w:t>p</w:t>
      </w:r>
      <w:r>
        <w:rPr>
          <w:szCs w:val="22"/>
        </w:rPr>
        <w:t xml:space="preserve">. </w:t>
      </w:r>
      <w:r>
        <w:rPr>
          <w:szCs w:val="22"/>
          <w:lang w:val="en-US"/>
        </w:rPr>
        <w:t>77</w:t>
      </w:r>
      <w:r>
        <w:rPr>
          <w:szCs w:val="22"/>
        </w:rPr>
        <w:t>]</w:t>
      </w:r>
      <w:r>
        <w:rPr>
          <w:szCs w:val="22"/>
          <w:lang w:val="en-US"/>
        </w:rPr>
        <w:t xml:space="preserve"> </w:t>
      </w:r>
      <w:r>
        <w:rPr>
          <w:spacing w:val="-1"/>
          <w:szCs w:val="22"/>
        </w:rPr>
        <w:t>–</w:t>
      </w:r>
      <w:r w:rsidR="00C8794C">
        <w:rPr>
          <w:spacing w:val="-1"/>
          <w:szCs w:val="22"/>
        </w:rPr>
        <w:t xml:space="preserve"> «</w:t>
      </w:r>
      <w:r>
        <w:rPr>
          <w:spacing w:val="-1"/>
          <w:szCs w:val="22"/>
        </w:rPr>
        <w:t>холодний прийом</w:t>
      </w:r>
      <w:r w:rsidR="00C8794C">
        <w:rPr>
          <w:spacing w:val="-1"/>
          <w:szCs w:val="22"/>
        </w:rPr>
        <w:t>»</w:t>
      </w:r>
      <w:r>
        <w:rPr>
          <w:spacing w:val="-1"/>
          <w:szCs w:val="22"/>
        </w:rPr>
        <w:t xml:space="preserve">, </w:t>
      </w:r>
      <w:r w:rsidR="00C8794C">
        <w:rPr>
          <w:spacing w:val="-1"/>
          <w:szCs w:val="22"/>
        </w:rPr>
        <w:t>«</w:t>
      </w:r>
      <w:r>
        <w:rPr>
          <w:spacing w:val="-1"/>
          <w:szCs w:val="22"/>
        </w:rPr>
        <w:t>прояв неповаги</w:t>
      </w:r>
      <w:r w:rsidR="00C8794C">
        <w:rPr>
          <w:spacing w:val="-1"/>
          <w:szCs w:val="22"/>
        </w:rPr>
        <w:t>»</w:t>
      </w:r>
      <w:r>
        <w:rPr>
          <w:spacing w:val="-1"/>
          <w:szCs w:val="22"/>
        </w:rPr>
        <w:t xml:space="preserve">: </w:t>
      </w:r>
      <w:r>
        <w:rPr>
          <w:i/>
          <w:iCs/>
          <w:spacing w:val="-1"/>
          <w:szCs w:val="22"/>
          <w:lang w:val="en-US"/>
        </w:rPr>
        <w:t xml:space="preserve">What did he do to Bernice? She’s been giving him the cold </w:t>
      </w:r>
      <w:r w:rsidR="00C8794C">
        <w:rPr>
          <w:i/>
          <w:iCs/>
          <w:spacing w:val="-1"/>
          <w:szCs w:val="22"/>
          <w:lang w:val="en-US"/>
        </w:rPr>
        <w:t xml:space="preserve">shoulder. </w:t>
      </w:r>
      <w:r>
        <w:rPr>
          <w:i/>
          <w:iCs/>
          <w:spacing w:val="-1"/>
          <w:szCs w:val="22"/>
          <w:lang w:val="en-US"/>
        </w:rPr>
        <w:t xml:space="preserve">– </w:t>
      </w:r>
      <w:r w:rsidR="00C8794C">
        <w:rPr>
          <w:spacing w:val="-1"/>
          <w:szCs w:val="22"/>
        </w:rPr>
        <w:t>«</w:t>
      </w:r>
      <w:r>
        <w:rPr>
          <w:spacing w:val="-1"/>
          <w:szCs w:val="22"/>
        </w:rPr>
        <w:t xml:space="preserve">Що він такого зробив </w:t>
      </w:r>
      <w:proofErr w:type="spellStart"/>
      <w:r>
        <w:rPr>
          <w:spacing w:val="-1"/>
          <w:szCs w:val="22"/>
        </w:rPr>
        <w:t>Берніс</w:t>
      </w:r>
      <w:proofErr w:type="spellEnd"/>
      <w:r>
        <w:rPr>
          <w:spacing w:val="-1"/>
          <w:szCs w:val="22"/>
        </w:rPr>
        <w:t>? Вона була дуже холодною з ним</w:t>
      </w:r>
      <w:r w:rsidR="00C8794C">
        <w:rPr>
          <w:spacing w:val="-1"/>
          <w:szCs w:val="22"/>
        </w:rPr>
        <w:t>»</w:t>
      </w:r>
      <w:r>
        <w:rPr>
          <w:spacing w:val="-1"/>
          <w:szCs w:val="22"/>
        </w:rPr>
        <w:t xml:space="preserve"> </w:t>
      </w:r>
      <w:r>
        <w:rPr>
          <w:spacing w:val="-1"/>
          <w:szCs w:val="22"/>
          <w:lang w:val="en-US"/>
        </w:rPr>
        <w:t>[</w:t>
      </w:r>
      <w:r w:rsidR="002A2A1D">
        <w:rPr>
          <w:spacing w:val="-1"/>
          <w:szCs w:val="22"/>
          <w:lang w:val="en-US"/>
        </w:rPr>
        <w:t>5</w:t>
      </w:r>
      <w:r>
        <w:rPr>
          <w:spacing w:val="-1"/>
          <w:szCs w:val="22"/>
          <w:lang w:val="en-US"/>
        </w:rPr>
        <w:t>,</w:t>
      </w:r>
      <w:r>
        <w:rPr>
          <w:spacing w:val="-1"/>
          <w:szCs w:val="22"/>
        </w:rPr>
        <w:t xml:space="preserve"> </w:t>
      </w:r>
      <w:r>
        <w:rPr>
          <w:spacing w:val="-1"/>
          <w:szCs w:val="22"/>
          <w:lang w:val="en-US"/>
        </w:rPr>
        <w:t>p</w:t>
      </w:r>
      <w:r>
        <w:rPr>
          <w:spacing w:val="-1"/>
          <w:szCs w:val="22"/>
        </w:rPr>
        <w:t>. 96].</w:t>
      </w:r>
    </w:p>
    <w:p w:rsidR="00653AC9" w:rsidRDefault="00653AC9" w:rsidP="00161781">
      <w:pPr>
        <w:pStyle w:val="210"/>
        <w:numPr>
          <w:ilvl w:val="0"/>
          <w:numId w:val="20"/>
        </w:numPr>
        <w:spacing w:line="360" w:lineRule="auto"/>
        <w:ind w:left="426"/>
        <w:rPr>
          <w:bCs/>
          <w:iCs/>
          <w:color w:val="000000"/>
          <w:szCs w:val="28"/>
        </w:rPr>
      </w:pPr>
      <w:r>
        <w:rPr>
          <w:i/>
          <w:iCs/>
          <w:spacing w:val="-1"/>
          <w:szCs w:val="22"/>
          <w:lang w:val="en-US"/>
        </w:rPr>
        <w:t>Big</w:t>
      </w:r>
      <w:r>
        <w:rPr>
          <w:i/>
          <w:iCs/>
          <w:spacing w:val="-1"/>
          <w:szCs w:val="22"/>
        </w:rPr>
        <w:t xml:space="preserve"> </w:t>
      </w:r>
      <w:r>
        <w:rPr>
          <w:i/>
          <w:iCs/>
          <w:spacing w:val="-1"/>
          <w:szCs w:val="22"/>
          <w:lang w:val="en-US"/>
        </w:rPr>
        <w:t>cheese</w:t>
      </w:r>
      <w:r>
        <w:rPr>
          <w:i/>
          <w:iCs/>
          <w:spacing w:val="-1"/>
          <w:szCs w:val="22"/>
        </w:rPr>
        <w:t xml:space="preserve"> </w:t>
      </w:r>
      <w:r>
        <w:rPr>
          <w:szCs w:val="22"/>
        </w:rPr>
        <w:t>[</w:t>
      </w:r>
      <w:r w:rsidR="002A2A1D">
        <w:rPr>
          <w:szCs w:val="22"/>
        </w:rPr>
        <w:t>6</w:t>
      </w:r>
      <w:r>
        <w:rPr>
          <w:szCs w:val="22"/>
        </w:rPr>
        <w:t xml:space="preserve">, </w:t>
      </w:r>
      <w:r>
        <w:rPr>
          <w:szCs w:val="22"/>
          <w:lang w:val="en-US"/>
        </w:rPr>
        <w:t>p</w:t>
      </w:r>
      <w:r>
        <w:rPr>
          <w:szCs w:val="22"/>
        </w:rPr>
        <w:t xml:space="preserve">. 26] </w:t>
      </w:r>
      <w:r>
        <w:rPr>
          <w:spacing w:val="-1"/>
          <w:szCs w:val="22"/>
        </w:rPr>
        <w:t xml:space="preserve">– </w:t>
      </w:r>
      <w:r w:rsidR="00C8794C">
        <w:rPr>
          <w:spacing w:val="-1"/>
          <w:szCs w:val="22"/>
        </w:rPr>
        <w:t>«</w:t>
      </w:r>
      <w:r>
        <w:rPr>
          <w:spacing w:val="-1"/>
          <w:szCs w:val="22"/>
        </w:rPr>
        <w:t>важлива, впливова особа, шишка</w:t>
      </w:r>
      <w:r w:rsidR="00C8794C">
        <w:rPr>
          <w:spacing w:val="-1"/>
          <w:szCs w:val="22"/>
        </w:rPr>
        <w:t>»</w:t>
      </w:r>
      <w:r>
        <w:rPr>
          <w:spacing w:val="-1"/>
          <w:szCs w:val="22"/>
        </w:rPr>
        <w:t xml:space="preserve"> </w:t>
      </w:r>
      <w:r>
        <w:rPr>
          <w:szCs w:val="22"/>
        </w:rPr>
        <w:t>[</w:t>
      </w:r>
      <w:r w:rsidR="002A2A1D">
        <w:rPr>
          <w:szCs w:val="22"/>
        </w:rPr>
        <w:t>5</w:t>
      </w:r>
      <w:r>
        <w:rPr>
          <w:szCs w:val="22"/>
        </w:rPr>
        <w:t xml:space="preserve">, </w:t>
      </w:r>
      <w:r>
        <w:rPr>
          <w:szCs w:val="22"/>
          <w:lang w:val="en-US"/>
        </w:rPr>
        <w:t>p</w:t>
      </w:r>
      <w:r>
        <w:rPr>
          <w:szCs w:val="22"/>
        </w:rPr>
        <w:t>. 333]</w:t>
      </w:r>
      <w:r>
        <w:rPr>
          <w:i/>
          <w:iCs/>
          <w:spacing w:val="-1"/>
          <w:szCs w:val="22"/>
        </w:rPr>
        <w:t xml:space="preserve">: </w:t>
      </w:r>
      <w:r>
        <w:rPr>
          <w:i/>
          <w:iCs/>
          <w:spacing w:val="-1"/>
          <w:szCs w:val="22"/>
          <w:lang w:val="en-US"/>
        </w:rPr>
        <w:t>He</w:t>
      </w:r>
      <w:r>
        <w:rPr>
          <w:i/>
          <w:iCs/>
          <w:spacing w:val="-1"/>
          <w:szCs w:val="22"/>
        </w:rPr>
        <w:t>’</w:t>
      </w:r>
      <w:r>
        <w:rPr>
          <w:i/>
          <w:iCs/>
          <w:spacing w:val="-1"/>
          <w:szCs w:val="22"/>
          <w:lang w:val="en-US"/>
        </w:rPr>
        <w:t>s</w:t>
      </w:r>
      <w:r>
        <w:rPr>
          <w:i/>
          <w:iCs/>
          <w:spacing w:val="-1"/>
          <w:szCs w:val="22"/>
        </w:rPr>
        <w:t xml:space="preserve"> </w:t>
      </w:r>
      <w:r>
        <w:rPr>
          <w:i/>
          <w:iCs/>
          <w:spacing w:val="-1"/>
          <w:szCs w:val="22"/>
          <w:lang w:val="en-US"/>
        </w:rPr>
        <w:t>a</w:t>
      </w:r>
      <w:r>
        <w:rPr>
          <w:i/>
          <w:iCs/>
          <w:spacing w:val="-1"/>
          <w:szCs w:val="22"/>
        </w:rPr>
        <w:t xml:space="preserve"> </w:t>
      </w:r>
      <w:r>
        <w:rPr>
          <w:i/>
          <w:iCs/>
          <w:spacing w:val="-1"/>
          <w:szCs w:val="22"/>
          <w:lang w:val="en-US"/>
        </w:rPr>
        <w:t>big</w:t>
      </w:r>
      <w:r>
        <w:rPr>
          <w:i/>
          <w:iCs/>
          <w:spacing w:val="-1"/>
          <w:szCs w:val="22"/>
        </w:rPr>
        <w:t xml:space="preserve"> </w:t>
      </w:r>
      <w:r>
        <w:rPr>
          <w:i/>
          <w:iCs/>
          <w:spacing w:val="-1"/>
          <w:szCs w:val="22"/>
          <w:lang w:val="en-US"/>
        </w:rPr>
        <w:t>cheese</w:t>
      </w:r>
      <w:r>
        <w:rPr>
          <w:i/>
          <w:iCs/>
          <w:spacing w:val="-1"/>
          <w:szCs w:val="22"/>
        </w:rPr>
        <w:t xml:space="preserve"> </w:t>
      </w:r>
      <w:r>
        <w:rPr>
          <w:i/>
          <w:iCs/>
          <w:spacing w:val="-1"/>
          <w:szCs w:val="22"/>
          <w:lang w:val="en-US"/>
        </w:rPr>
        <w:t>in</w:t>
      </w:r>
      <w:r>
        <w:rPr>
          <w:i/>
          <w:iCs/>
          <w:spacing w:val="-1"/>
          <w:szCs w:val="22"/>
        </w:rPr>
        <w:t xml:space="preserve"> </w:t>
      </w:r>
      <w:r>
        <w:rPr>
          <w:i/>
          <w:iCs/>
          <w:spacing w:val="-1"/>
          <w:szCs w:val="22"/>
          <w:lang w:val="en-US"/>
        </w:rPr>
        <w:t>state</w:t>
      </w:r>
      <w:r>
        <w:rPr>
          <w:i/>
          <w:iCs/>
          <w:spacing w:val="-1"/>
          <w:szCs w:val="22"/>
        </w:rPr>
        <w:t xml:space="preserve"> </w:t>
      </w:r>
      <w:r>
        <w:rPr>
          <w:i/>
          <w:iCs/>
          <w:spacing w:val="-1"/>
          <w:szCs w:val="22"/>
          <w:lang w:val="en-US"/>
        </w:rPr>
        <w:t>government</w:t>
      </w:r>
      <w:r>
        <w:rPr>
          <w:i/>
          <w:iCs/>
          <w:spacing w:val="-1"/>
          <w:szCs w:val="22"/>
        </w:rPr>
        <w:t xml:space="preserve"> </w:t>
      </w:r>
      <w:r>
        <w:rPr>
          <w:szCs w:val="22"/>
        </w:rPr>
        <w:t>[</w:t>
      </w:r>
      <w:r w:rsidR="002A2A1D">
        <w:rPr>
          <w:szCs w:val="22"/>
        </w:rPr>
        <w:t>6</w:t>
      </w:r>
      <w:r>
        <w:rPr>
          <w:szCs w:val="22"/>
        </w:rPr>
        <w:t xml:space="preserve">, </w:t>
      </w:r>
      <w:r>
        <w:rPr>
          <w:szCs w:val="22"/>
          <w:lang w:val="en-US"/>
        </w:rPr>
        <w:t>p</w:t>
      </w:r>
      <w:r>
        <w:rPr>
          <w:szCs w:val="22"/>
        </w:rPr>
        <w:t>. 26]</w:t>
      </w:r>
      <w:r>
        <w:rPr>
          <w:i/>
          <w:iCs/>
          <w:spacing w:val="-1"/>
          <w:szCs w:val="22"/>
        </w:rPr>
        <w:t xml:space="preserve">. </w:t>
      </w:r>
      <w:r>
        <w:rPr>
          <w:spacing w:val="-1"/>
          <w:szCs w:val="22"/>
        </w:rPr>
        <w:t xml:space="preserve">– </w:t>
      </w:r>
      <w:r w:rsidR="00C8794C">
        <w:rPr>
          <w:spacing w:val="-1"/>
          <w:szCs w:val="22"/>
        </w:rPr>
        <w:t>«</w:t>
      </w:r>
      <w:r>
        <w:rPr>
          <w:spacing w:val="-1"/>
          <w:szCs w:val="22"/>
        </w:rPr>
        <w:t>Він велика шишка в уряді</w:t>
      </w:r>
      <w:r w:rsidR="00C8794C">
        <w:rPr>
          <w:spacing w:val="-1"/>
          <w:szCs w:val="22"/>
        </w:rPr>
        <w:t>»</w:t>
      </w:r>
      <w:r>
        <w:rPr>
          <w:spacing w:val="-1"/>
          <w:szCs w:val="22"/>
        </w:rPr>
        <w:t xml:space="preserve">. </w:t>
      </w:r>
      <w:proofErr w:type="spellStart"/>
      <w:r>
        <w:rPr>
          <w:spacing w:val="-1"/>
          <w:szCs w:val="22"/>
        </w:rPr>
        <w:t>Сленгізм</w:t>
      </w:r>
      <w:proofErr w:type="spellEnd"/>
      <w:r>
        <w:rPr>
          <w:spacing w:val="-1"/>
          <w:szCs w:val="22"/>
        </w:rPr>
        <w:t xml:space="preserve"> </w:t>
      </w:r>
      <w:r>
        <w:rPr>
          <w:i/>
          <w:iCs/>
          <w:spacing w:val="-1"/>
          <w:szCs w:val="22"/>
          <w:lang w:val="en-US"/>
        </w:rPr>
        <w:t>big</w:t>
      </w:r>
      <w:r>
        <w:rPr>
          <w:i/>
          <w:iCs/>
          <w:spacing w:val="-1"/>
          <w:szCs w:val="22"/>
        </w:rPr>
        <w:t xml:space="preserve"> </w:t>
      </w:r>
      <w:r>
        <w:rPr>
          <w:i/>
          <w:iCs/>
          <w:spacing w:val="-1"/>
          <w:szCs w:val="22"/>
          <w:lang w:val="en-US"/>
        </w:rPr>
        <w:t>cheese</w:t>
      </w:r>
      <w:r>
        <w:rPr>
          <w:spacing w:val="-1"/>
          <w:szCs w:val="22"/>
        </w:rPr>
        <w:t xml:space="preserve"> є полісемантичним – окрім зазначеного вище значення існують інші лексико-семантичні варіанти: 1. </w:t>
      </w:r>
      <w:r w:rsidR="00C8794C">
        <w:rPr>
          <w:spacing w:val="-1"/>
          <w:szCs w:val="22"/>
          <w:lang w:val="ru-RU"/>
        </w:rPr>
        <w:t>«</w:t>
      </w:r>
      <w:r>
        <w:rPr>
          <w:spacing w:val="-1"/>
          <w:szCs w:val="22"/>
        </w:rPr>
        <w:t>недалекий грубий чоловік</w:t>
      </w:r>
      <w:r w:rsidR="00C8794C">
        <w:rPr>
          <w:spacing w:val="-1"/>
          <w:szCs w:val="22"/>
          <w:lang w:val="ru-RU"/>
        </w:rPr>
        <w:t>»</w:t>
      </w:r>
      <w:r>
        <w:rPr>
          <w:spacing w:val="-1"/>
          <w:szCs w:val="22"/>
        </w:rPr>
        <w:t xml:space="preserve">; 2. </w:t>
      </w:r>
      <w:r w:rsidR="00C8794C">
        <w:rPr>
          <w:spacing w:val="-1"/>
          <w:szCs w:val="22"/>
          <w:lang w:val="ru-RU"/>
        </w:rPr>
        <w:t>«</w:t>
      </w:r>
      <w:r>
        <w:rPr>
          <w:spacing w:val="-1"/>
          <w:szCs w:val="22"/>
        </w:rPr>
        <w:t>селюк</w:t>
      </w:r>
      <w:r w:rsidR="00C8794C">
        <w:rPr>
          <w:spacing w:val="-1"/>
          <w:szCs w:val="22"/>
          <w:lang w:val="ru-RU"/>
        </w:rPr>
        <w:t>»</w:t>
      </w:r>
      <w:r>
        <w:rPr>
          <w:i/>
          <w:iCs/>
          <w:spacing w:val="-1"/>
          <w:szCs w:val="22"/>
        </w:rPr>
        <w:t xml:space="preserve"> </w:t>
      </w:r>
      <w:r>
        <w:rPr>
          <w:szCs w:val="22"/>
        </w:rPr>
        <w:t>[</w:t>
      </w:r>
      <w:r w:rsidR="002A2A1D">
        <w:rPr>
          <w:spacing w:val="-1"/>
          <w:szCs w:val="22"/>
          <w:lang w:val="ru-RU"/>
        </w:rPr>
        <w:t>5</w:t>
      </w:r>
      <w:r>
        <w:rPr>
          <w:spacing w:val="-1"/>
          <w:szCs w:val="22"/>
          <w:lang w:val="ru-RU"/>
        </w:rPr>
        <w:t>, с. 271</w:t>
      </w:r>
      <w:r>
        <w:rPr>
          <w:szCs w:val="22"/>
        </w:rPr>
        <w:t xml:space="preserve">], однак останні два значення не ілюструють випадку </w:t>
      </w:r>
      <w:r>
        <w:rPr>
          <w:szCs w:val="22"/>
        </w:rPr>
        <w:lastRenderedPageBreak/>
        <w:t xml:space="preserve">вживання часткового еквівалента або аналога для трансляції значення </w:t>
      </w:r>
      <w:proofErr w:type="spellStart"/>
      <w:r>
        <w:rPr>
          <w:szCs w:val="22"/>
        </w:rPr>
        <w:t>сленгізму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>при</w:t>
      </w:r>
      <w:proofErr w:type="gramEnd"/>
      <w:r>
        <w:rPr>
          <w:szCs w:val="22"/>
        </w:rPr>
        <w:t xml:space="preserve"> перекладі. </w:t>
      </w:r>
    </w:p>
    <w:p w:rsidR="00653AC9" w:rsidRDefault="00653AC9" w:rsidP="00653AC9">
      <w:pPr>
        <w:pStyle w:val="a5"/>
        <w:spacing w:after="0" w:line="360" w:lineRule="auto"/>
        <w:ind w:firstLine="30"/>
        <w:jc w:val="both"/>
        <w:rPr>
          <w:sz w:val="28"/>
          <w:szCs w:val="22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ab/>
        <w:t>Часто контекст змушує відмовлятися від вибору одного з варіантних відповідників</w:t>
      </w:r>
      <w:r>
        <w:rPr>
          <w:b/>
          <w:bCs/>
          <w:iCs/>
          <w:color w:val="000000"/>
          <w:sz w:val="28"/>
          <w:szCs w:val="28"/>
          <w:lang w:val="uk-UA"/>
        </w:rPr>
        <w:t>,</w:t>
      </w:r>
      <w:r>
        <w:rPr>
          <w:bCs/>
          <w:iCs/>
          <w:color w:val="000000"/>
          <w:sz w:val="28"/>
          <w:szCs w:val="28"/>
          <w:lang w:val="uk-UA"/>
        </w:rPr>
        <w:t xml:space="preserve"> тоді доводиться шукати новий варіант перекладу </w:t>
      </w:r>
      <w:r>
        <w:rPr>
          <w:bCs/>
          <w:iCs/>
          <w:color w:val="000000"/>
          <w:sz w:val="28"/>
          <w:szCs w:val="22"/>
          <w:lang w:val="uk-UA"/>
        </w:rPr>
        <w:t>–</w:t>
      </w:r>
      <w:r>
        <w:rPr>
          <w:bCs/>
          <w:iCs/>
          <w:color w:val="000000"/>
          <w:sz w:val="28"/>
          <w:szCs w:val="28"/>
          <w:lang w:val="uk-UA"/>
        </w:rPr>
        <w:t xml:space="preserve"> контекстуальну заміну, коли у зв’язку з особливостями конкретного контексту перекладач відмовляється від використання </w:t>
      </w:r>
      <w:r w:rsidR="00A144A0">
        <w:rPr>
          <w:bCs/>
          <w:iCs/>
          <w:color w:val="000000"/>
          <w:sz w:val="28"/>
          <w:szCs w:val="28"/>
          <w:lang w:val="uk-UA"/>
        </w:rPr>
        <w:t>наявного</w:t>
      </w:r>
      <w:r>
        <w:rPr>
          <w:bCs/>
          <w:iCs/>
          <w:color w:val="000000"/>
          <w:sz w:val="28"/>
          <w:szCs w:val="28"/>
          <w:lang w:val="uk-UA"/>
        </w:rPr>
        <w:t xml:space="preserve"> лексичн</w:t>
      </w:r>
      <w:r w:rsidR="00A144A0">
        <w:rPr>
          <w:bCs/>
          <w:iCs/>
          <w:color w:val="000000"/>
          <w:sz w:val="28"/>
          <w:szCs w:val="28"/>
          <w:lang w:val="uk-UA"/>
        </w:rPr>
        <w:t>ого</w:t>
      </w:r>
      <w:r>
        <w:rPr>
          <w:bCs/>
          <w:iCs/>
          <w:color w:val="000000"/>
          <w:sz w:val="28"/>
          <w:szCs w:val="28"/>
          <w:lang w:val="uk-UA"/>
        </w:rPr>
        <w:t xml:space="preserve"> відповідн</w:t>
      </w:r>
      <w:r w:rsidR="00A144A0">
        <w:rPr>
          <w:bCs/>
          <w:iCs/>
          <w:color w:val="000000"/>
          <w:sz w:val="28"/>
          <w:szCs w:val="28"/>
          <w:lang w:val="uk-UA"/>
        </w:rPr>
        <w:t>ика</w:t>
      </w:r>
      <w:r>
        <w:rPr>
          <w:bCs/>
          <w:iCs/>
          <w:color w:val="000000"/>
          <w:sz w:val="28"/>
          <w:szCs w:val="28"/>
          <w:lang w:val="uk-UA"/>
        </w:rPr>
        <w:t xml:space="preserve"> та підбирає варіант перекладу, що підходить лише </w:t>
      </w:r>
      <w:r w:rsidR="00A144A0">
        <w:rPr>
          <w:bCs/>
          <w:iCs/>
          <w:color w:val="000000"/>
          <w:sz w:val="28"/>
          <w:szCs w:val="28"/>
          <w:lang w:val="uk-UA"/>
        </w:rPr>
        <w:t>до</w:t>
      </w:r>
      <w:r>
        <w:rPr>
          <w:bCs/>
          <w:iCs/>
          <w:color w:val="000000"/>
          <w:sz w:val="28"/>
          <w:szCs w:val="28"/>
          <w:lang w:val="uk-UA"/>
        </w:rPr>
        <w:t xml:space="preserve"> дано</w:t>
      </w:r>
      <w:r w:rsidR="00A144A0">
        <w:rPr>
          <w:bCs/>
          <w:iCs/>
          <w:color w:val="000000"/>
          <w:sz w:val="28"/>
          <w:szCs w:val="28"/>
          <w:lang w:val="uk-UA"/>
        </w:rPr>
        <w:t>го</w:t>
      </w:r>
      <w:r>
        <w:rPr>
          <w:bCs/>
          <w:iCs/>
          <w:color w:val="000000"/>
          <w:sz w:val="28"/>
          <w:szCs w:val="28"/>
          <w:lang w:val="uk-UA"/>
        </w:rPr>
        <w:t xml:space="preserve"> випадку.</w:t>
      </w:r>
    </w:p>
    <w:p w:rsidR="00653AC9" w:rsidRPr="008444CA" w:rsidRDefault="00653AC9" w:rsidP="00653AC9">
      <w:pPr>
        <w:widowControl w:val="0"/>
        <w:shd w:val="clear" w:color="auto" w:fill="FFFFFF"/>
        <w:spacing w:line="360" w:lineRule="auto"/>
        <w:ind w:right="28" w:firstLine="539"/>
        <w:jc w:val="both"/>
        <w:rPr>
          <w:i/>
          <w:iCs/>
          <w:sz w:val="28"/>
          <w:szCs w:val="22"/>
          <w:lang w:val="ru-RU"/>
        </w:rPr>
      </w:pPr>
      <w:r>
        <w:rPr>
          <w:sz w:val="28"/>
          <w:szCs w:val="22"/>
          <w:lang w:val="uk-UA"/>
        </w:rPr>
        <w:t xml:space="preserve">Контекстуально-ситуативна підстановка – це прийом перекладу, що передбачає віднаходження такого відповідника для американського </w:t>
      </w:r>
      <w:proofErr w:type="spellStart"/>
      <w:r>
        <w:rPr>
          <w:sz w:val="28"/>
          <w:szCs w:val="22"/>
          <w:lang w:val="uk-UA"/>
        </w:rPr>
        <w:t>сленгізму</w:t>
      </w:r>
      <w:proofErr w:type="spellEnd"/>
      <w:r>
        <w:rPr>
          <w:sz w:val="28"/>
          <w:szCs w:val="22"/>
          <w:lang w:val="uk-UA"/>
        </w:rPr>
        <w:t>, який може вважатися відповідником лише в даному контексті чи ситуації (синоніми: ситуативний відповідник, оказіональний відповідник, контекстуальна заміна, складна підстановка). Цей прийом перекладу вимагає від перекладача творчого мислення та вміння віднаходити вдалі еквіваленти одиницям американського сленгу на основі певного контексту, що є одним із найбільш непростих завдань. Алгоритм пошуку перекладацького рішення може бути таким: з’ясувати семантику одиниці вихідної мови –</w:t>
      </w:r>
      <w:r>
        <w:rPr>
          <w:i/>
          <w:iCs/>
          <w:sz w:val="28"/>
          <w:szCs w:val="22"/>
          <w:lang w:val="uk-UA"/>
        </w:rPr>
        <w:t xml:space="preserve"> </w:t>
      </w:r>
      <w:r>
        <w:rPr>
          <w:sz w:val="28"/>
          <w:szCs w:val="22"/>
          <w:lang w:val="uk-UA"/>
        </w:rPr>
        <w:t>зіставити с</w:t>
      </w:r>
      <w:r w:rsidR="00FA2628">
        <w:rPr>
          <w:sz w:val="28"/>
          <w:szCs w:val="22"/>
          <w:lang w:val="uk-UA"/>
        </w:rPr>
        <w:t>емантику з конкретною ситуацією/</w:t>
      </w:r>
      <w:r>
        <w:rPr>
          <w:sz w:val="28"/>
          <w:szCs w:val="22"/>
          <w:lang w:val="uk-UA"/>
        </w:rPr>
        <w:t>контекстом – створити власний контекстуально-ситуативний відповідник, наприклад:</w:t>
      </w:r>
    </w:p>
    <w:p w:rsidR="00653AC9" w:rsidRPr="008444CA" w:rsidRDefault="00653AC9" w:rsidP="00161781">
      <w:pPr>
        <w:widowControl w:val="0"/>
        <w:numPr>
          <w:ilvl w:val="0"/>
          <w:numId w:val="37"/>
        </w:numPr>
        <w:tabs>
          <w:tab w:val="left" w:pos="567"/>
        </w:tabs>
        <w:spacing w:line="360" w:lineRule="auto"/>
        <w:ind w:left="426"/>
        <w:jc w:val="both"/>
        <w:rPr>
          <w:i/>
          <w:iCs/>
          <w:sz w:val="28"/>
          <w:lang w:val="ru-RU"/>
        </w:rPr>
      </w:pPr>
      <w:r>
        <w:rPr>
          <w:i/>
          <w:iCs/>
          <w:sz w:val="28"/>
          <w:szCs w:val="22"/>
        </w:rPr>
        <w:t>Expectants</w:t>
      </w:r>
      <w:r>
        <w:rPr>
          <w:i/>
          <w:iCs/>
          <w:sz w:val="28"/>
          <w:szCs w:val="22"/>
          <w:lang w:val="uk-UA"/>
        </w:rPr>
        <w:t xml:space="preserve"> – </w:t>
      </w:r>
      <w:r w:rsidR="00FA2628">
        <w:rPr>
          <w:sz w:val="28"/>
          <w:szCs w:val="22"/>
          <w:lang w:val="uk-UA"/>
        </w:rPr>
        <w:t>«</w:t>
      </w:r>
      <w:r>
        <w:rPr>
          <w:sz w:val="28"/>
          <w:szCs w:val="22"/>
          <w:lang w:val="uk-UA"/>
        </w:rPr>
        <w:t>приречені</w:t>
      </w:r>
      <w:r w:rsidR="00FA2628">
        <w:rPr>
          <w:sz w:val="28"/>
          <w:szCs w:val="22"/>
          <w:lang w:val="uk-UA"/>
        </w:rPr>
        <w:t>»</w:t>
      </w:r>
      <w:r>
        <w:rPr>
          <w:sz w:val="28"/>
          <w:szCs w:val="22"/>
          <w:lang w:val="uk-UA"/>
        </w:rPr>
        <w:t xml:space="preserve"> (хворі або поранені, що не мають шансів вижити)</w:t>
      </w:r>
      <w:r>
        <w:rPr>
          <w:i/>
          <w:iCs/>
          <w:sz w:val="28"/>
          <w:szCs w:val="22"/>
          <w:lang w:val="uk-UA"/>
        </w:rPr>
        <w:t xml:space="preserve"> </w:t>
      </w:r>
      <w:r w:rsidR="0077269C">
        <w:rPr>
          <w:sz w:val="28"/>
          <w:lang w:val="uk-UA"/>
        </w:rPr>
        <w:t>[1</w:t>
      </w:r>
      <w:r>
        <w:rPr>
          <w:sz w:val="28"/>
          <w:lang w:val="uk-UA"/>
        </w:rPr>
        <w:t>, с. 96].</w:t>
      </w:r>
    </w:p>
    <w:p w:rsidR="00653AC9" w:rsidRDefault="00653AC9" w:rsidP="00161781">
      <w:pPr>
        <w:numPr>
          <w:ilvl w:val="0"/>
          <w:numId w:val="37"/>
        </w:numPr>
        <w:shd w:val="clear" w:color="auto" w:fill="FFFFFF"/>
        <w:tabs>
          <w:tab w:val="left" w:pos="567"/>
          <w:tab w:val="left" w:pos="2506"/>
        </w:tabs>
        <w:spacing w:line="360" w:lineRule="auto"/>
        <w:ind w:left="426"/>
        <w:jc w:val="both"/>
        <w:rPr>
          <w:sz w:val="28"/>
          <w:szCs w:val="22"/>
          <w:lang w:val="uk-UA"/>
        </w:rPr>
      </w:pPr>
      <w:r>
        <w:rPr>
          <w:i/>
          <w:iCs/>
          <w:sz w:val="28"/>
        </w:rPr>
        <w:t>Heat</w:t>
      </w:r>
      <w:r>
        <w:rPr>
          <w:sz w:val="28"/>
          <w:lang w:val="uk-UA"/>
        </w:rPr>
        <w:t xml:space="preserve"> </w:t>
      </w:r>
      <w:r w:rsidRPr="008444CA">
        <w:rPr>
          <w:sz w:val="28"/>
          <w:szCs w:val="22"/>
          <w:lang w:val="ru-RU"/>
        </w:rPr>
        <w:t>[</w:t>
      </w:r>
      <w:r w:rsidR="002A2A1D">
        <w:rPr>
          <w:sz w:val="28"/>
          <w:szCs w:val="22"/>
          <w:lang w:val="ru-RU"/>
        </w:rPr>
        <w:t>6</w:t>
      </w:r>
      <w:r>
        <w:rPr>
          <w:sz w:val="28"/>
          <w:szCs w:val="22"/>
          <w:lang w:val="uk-UA"/>
        </w:rPr>
        <w:t xml:space="preserve">, </w:t>
      </w:r>
      <w:r>
        <w:rPr>
          <w:sz w:val="28"/>
          <w:szCs w:val="22"/>
        </w:rPr>
        <w:t>p</w:t>
      </w:r>
      <w:r>
        <w:rPr>
          <w:sz w:val="28"/>
          <w:szCs w:val="22"/>
          <w:lang w:val="uk-UA"/>
        </w:rPr>
        <w:t xml:space="preserve">. </w:t>
      </w:r>
      <w:r w:rsidRPr="008444CA">
        <w:rPr>
          <w:sz w:val="28"/>
          <w:szCs w:val="22"/>
          <w:lang w:val="ru-RU"/>
        </w:rPr>
        <w:t>183</w:t>
      </w:r>
      <w:r>
        <w:rPr>
          <w:sz w:val="28"/>
          <w:szCs w:val="22"/>
          <w:lang w:val="uk-UA"/>
        </w:rPr>
        <w:t>]</w:t>
      </w:r>
      <w:r>
        <w:rPr>
          <w:szCs w:val="22"/>
          <w:lang w:val="uk-UA"/>
        </w:rPr>
        <w:t xml:space="preserve"> </w:t>
      </w:r>
      <w:r>
        <w:rPr>
          <w:sz w:val="28"/>
          <w:lang w:val="uk-UA"/>
        </w:rPr>
        <w:t xml:space="preserve">– 1. </w:t>
      </w:r>
      <w:r w:rsidR="00FA2628">
        <w:rPr>
          <w:sz w:val="28"/>
          <w:lang w:val="uk-UA"/>
        </w:rPr>
        <w:t>«</w:t>
      </w:r>
      <w:r>
        <w:rPr>
          <w:sz w:val="28"/>
          <w:lang w:val="uk-UA"/>
        </w:rPr>
        <w:t>Тиск, вимоги</w:t>
      </w:r>
      <w:r w:rsidR="00FA2628">
        <w:rPr>
          <w:sz w:val="28"/>
          <w:lang w:val="uk-UA"/>
        </w:rPr>
        <w:t>»</w:t>
      </w:r>
      <w:r>
        <w:rPr>
          <w:sz w:val="28"/>
          <w:lang w:val="uk-UA"/>
        </w:rPr>
        <w:t xml:space="preserve">; 2. </w:t>
      </w:r>
      <w:r w:rsidR="00FA2628">
        <w:rPr>
          <w:sz w:val="28"/>
          <w:lang w:val="uk-UA"/>
        </w:rPr>
        <w:t>«</w:t>
      </w:r>
      <w:r>
        <w:rPr>
          <w:sz w:val="28"/>
          <w:lang w:val="uk-UA"/>
        </w:rPr>
        <w:t>підкоп, критика, звинувачення</w:t>
      </w:r>
      <w:r w:rsidR="00FA2628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>
        <w:rPr>
          <w:sz w:val="28"/>
          <w:szCs w:val="22"/>
          <w:lang w:val="uk-UA"/>
        </w:rPr>
        <w:t>[</w:t>
      </w:r>
      <w:r w:rsidR="002A2A1D">
        <w:rPr>
          <w:sz w:val="28"/>
          <w:szCs w:val="22"/>
          <w:lang w:val="ru-RU"/>
        </w:rPr>
        <w:t>5</w:t>
      </w:r>
      <w:r>
        <w:rPr>
          <w:sz w:val="28"/>
          <w:szCs w:val="22"/>
          <w:lang w:val="uk-UA"/>
        </w:rPr>
        <w:t>, с. 233]</w:t>
      </w:r>
      <w:r>
        <w:rPr>
          <w:sz w:val="28"/>
          <w:lang w:val="uk-UA"/>
        </w:rPr>
        <w:t xml:space="preserve">; 3. </w:t>
      </w:r>
      <w:r w:rsidR="00FA2628">
        <w:rPr>
          <w:sz w:val="28"/>
          <w:lang w:val="uk-UA"/>
        </w:rPr>
        <w:t>«</w:t>
      </w:r>
      <w:r>
        <w:rPr>
          <w:sz w:val="28"/>
          <w:lang w:val="uk-UA"/>
        </w:rPr>
        <w:t>вогнестрільна зброя, пушка, ствол</w:t>
      </w:r>
      <w:r w:rsidR="00FA2628">
        <w:rPr>
          <w:sz w:val="28"/>
          <w:lang w:val="uk-UA"/>
        </w:rPr>
        <w:t>»</w:t>
      </w:r>
      <w:r>
        <w:rPr>
          <w:sz w:val="28"/>
          <w:lang w:val="uk-UA"/>
        </w:rPr>
        <w:t>; 4. </w:t>
      </w:r>
      <w:r w:rsidR="00FA2628">
        <w:rPr>
          <w:sz w:val="28"/>
          <w:lang w:val="uk-UA"/>
        </w:rPr>
        <w:t>«</w:t>
      </w:r>
      <w:r w:rsidR="005509D3">
        <w:rPr>
          <w:sz w:val="28"/>
          <w:lang w:val="uk-UA"/>
        </w:rPr>
        <w:t>поліція, копи</w:t>
      </w:r>
      <w:r w:rsidR="00FA2628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>
        <w:rPr>
          <w:sz w:val="28"/>
          <w:szCs w:val="22"/>
          <w:lang w:val="uk-UA"/>
        </w:rPr>
        <w:t>[</w:t>
      </w:r>
      <w:r w:rsidR="002A2A1D">
        <w:rPr>
          <w:sz w:val="28"/>
          <w:szCs w:val="22"/>
          <w:lang w:val="uk-UA"/>
        </w:rPr>
        <w:t>5</w:t>
      </w:r>
      <w:r>
        <w:rPr>
          <w:sz w:val="28"/>
          <w:szCs w:val="22"/>
          <w:lang w:val="uk-UA"/>
        </w:rPr>
        <w:t>, с. 194]</w:t>
      </w:r>
      <w:r>
        <w:rPr>
          <w:sz w:val="28"/>
          <w:lang w:val="uk-UA"/>
        </w:rPr>
        <w:t xml:space="preserve">: </w:t>
      </w:r>
      <w:r>
        <w:rPr>
          <w:i/>
          <w:iCs/>
          <w:sz w:val="28"/>
        </w:rPr>
        <w:t>Ned</w:t>
      </w:r>
      <w:r>
        <w:rPr>
          <w:i/>
          <w:iCs/>
          <w:sz w:val="28"/>
          <w:lang w:val="uk-UA"/>
        </w:rPr>
        <w:t>’</w:t>
      </w:r>
      <w:r>
        <w:rPr>
          <w:i/>
          <w:iCs/>
          <w:sz w:val="28"/>
        </w:rPr>
        <w:t>s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running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with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the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heat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on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his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trail</w:t>
      </w:r>
      <w:r>
        <w:rPr>
          <w:i/>
          <w:iCs/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– </w:t>
      </w:r>
      <w:r w:rsidR="00FA2628">
        <w:rPr>
          <w:sz w:val="28"/>
          <w:lang w:val="uk-UA"/>
        </w:rPr>
        <w:t>«</w:t>
      </w:r>
      <w:proofErr w:type="spellStart"/>
      <w:r>
        <w:rPr>
          <w:sz w:val="28"/>
          <w:lang w:val="uk-UA"/>
        </w:rPr>
        <w:t>Нед</w:t>
      </w:r>
      <w:proofErr w:type="spellEnd"/>
      <w:r>
        <w:rPr>
          <w:sz w:val="28"/>
          <w:lang w:val="uk-UA"/>
        </w:rPr>
        <w:t xml:space="preserve"> біжить з копами на хвості</w:t>
      </w:r>
      <w:r w:rsidR="00FA2628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>
        <w:rPr>
          <w:sz w:val="28"/>
          <w:szCs w:val="22"/>
          <w:lang w:val="uk-UA"/>
        </w:rPr>
        <w:t>[</w:t>
      </w:r>
      <w:r w:rsidR="002A2A1D">
        <w:rPr>
          <w:sz w:val="28"/>
          <w:szCs w:val="22"/>
          <w:lang w:val="uk-UA"/>
        </w:rPr>
        <w:t>6</w:t>
      </w:r>
      <w:r>
        <w:rPr>
          <w:sz w:val="28"/>
          <w:szCs w:val="22"/>
          <w:lang w:val="uk-UA"/>
        </w:rPr>
        <w:t xml:space="preserve">, </w:t>
      </w:r>
      <w:r>
        <w:rPr>
          <w:sz w:val="28"/>
          <w:szCs w:val="22"/>
        </w:rPr>
        <w:t>p</w:t>
      </w:r>
      <w:r>
        <w:rPr>
          <w:sz w:val="28"/>
          <w:szCs w:val="22"/>
          <w:lang w:val="uk-UA"/>
        </w:rPr>
        <w:t>. 183]</w:t>
      </w:r>
      <w:r>
        <w:rPr>
          <w:spacing w:val="-1"/>
          <w:sz w:val="28"/>
          <w:szCs w:val="22"/>
          <w:lang w:val="uk-UA"/>
        </w:rPr>
        <w:t>.</w:t>
      </w:r>
    </w:p>
    <w:p w:rsidR="00653AC9" w:rsidRPr="008444CA" w:rsidRDefault="00653AC9" w:rsidP="00653AC9">
      <w:pPr>
        <w:shd w:val="clear" w:color="auto" w:fill="FFFFFF"/>
        <w:spacing w:line="360" w:lineRule="auto"/>
        <w:ind w:left="10" w:right="29" w:firstLine="530"/>
        <w:jc w:val="both"/>
        <w:rPr>
          <w:i/>
          <w:iCs/>
          <w:sz w:val="28"/>
          <w:lang w:val="uk-UA"/>
        </w:rPr>
      </w:pPr>
      <w:r>
        <w:rPr>
          <w:sz w:val="28"/>
          <w:szCs w:val="22"/>
          <w:lang w:val="uk-UA"/>
        </w:rPr>
        <w:t xml:space="preserve">Прийом узуальної підстановки також вважається підстановкою складного типу й передбачає елементи трансформаційних дій. Використовується, як правило, при письмовому перекладі або в ході </w:t>
      </w:r>
      <w:r w:rsidR="00FA2628">
        <w:rPr>
          <w:sz w:val="28"/>
          <w:szCs w:val="22"/>
          <w:lang w:val="uk-UA"/>
        </w:rPr>
        <w:t>«</w:t>
      </w:r>
      <w:r>
        <w:rPr>
          <w:sz w:val="28"/>
          <w:szCs w:val="22"/>
          <w:lang w:val="uk-UA"/>
        </w:rPr>
        <w:t>домашньої роботи перекладача</w:t>
      </w:r>
      <w:r w:rsidR="00FA2628">
        <w:rPr>
          <w:sz w:val="28"/>
          <w:szCs w:val="22"/>
          <w:lang w:val="uk-UA"/>
        </w:rPr>
        <w:t>»</w:t>
      </w:r>
      <w:r>
        <w:rPr>
          <w:sz w:val="28"/>
          <w:szCs w:val="22"/>
          <w:lang w:val="uk-UA"/>
        </w:rPr>
        <w:t xml:space="preserve"> – роботи над поповненням власного лексичного запасу. Алгоритм такий: перекладач з’ясовує семантику </w:t>
      </w:r>
      <w:proofErr w:type="spellStart"/>
      <w:r>
        <w:rPr>
          <w:spacing w:val="-2"/>
          <w:sz w:val="28"/>
          <w:szCs w:val="22"/>
          <w:lang w:val="uk-UA"/>
        </w:rPr>
        <w:t>сленгізму</w:t>
      </w:r>
      <w:proofErr w:type="spellEnd"/>
      <w:r>
        <w:rPr>
          <w:spacing w:val="-2"/>
          <w:sz w:val="28"/>
          <w:szCs w:val="22"/>
          <w:lang w:val="uk-UA"/>
        </w:rPr>
        <w:t xml:space="preserve"> – знаходить відповідник – оцінює його – відчуває якесь </w:t>
      </w:r>
      <w:r>
        <w:rPr>
          <w:sz w:val="28"/>
          <w:szCs w:val="22"/>
          <w:lang w:val="uk-UA"/>
        </w:rPr>
        <w:t xml:space="preserve">незадоволення (щось не подобається </w:t>
      </w:r>
      <w:r>
        <w:rPr>
          <w:sz w:val="28"/>
          <w:szCs w:val="22"/>
          <w:lang w:val="uk-UA"/>
        </w:rPr>
        <w:lastRenderedPageBreak/>
        <w:t xml:space="preserve">або </w:t>
      </w:r>
      <w:r w:rsidR="00FA2628">
        <w:rPr>
          <w:sz w:val="28"/>
          <w:szCs w:val="22"/>
          <w:lang w:val="uk-UA"/>
        </w:rPr>
        <w:t>«</w:t>
      </w:r>
      <w:r>
        <w:rPr>
          <w:sz w:val="28"/>
          <w:szCs w:val="22"/>
          <w:lang w:val="uk-UA"/>
        </w:rPr>
        <w:t>не звучить</w:t>
      </w:r>
      <w:r w:rsidR="00FA2628">
        <w:rPr>
          <w:sz w:val="28"/>
          <w:szCs w:val="22"/>
          <w:lang w:val="uk-UA"/>
        </w:rPr>
        <w:t>»</w:t>
      </w:r>
      <w:r>
        <w:rPr>
          <w:sz w:val="28"/>
          <w:szCs w:val="22"/>
          <w:lang w:val="uk-UA"/>
        </w:rPr>
        <w:t>) –</w:t>
      </w:r>
      <w:r>
        <w:rPr>
          <w:i/>
          <w:iCs/>
          <w:sz w:val="28"/>
          <w:szCs w:val="22"/>
          <w:lang w:val="uk-UA"/>
        </w:rPr>
        <w:t xml:space="preserve"> </w:t>
      </w:r>
      <w:r>
        <w:rPr>
          <w:sz w:val="28"/>
          <w:szCs w:val="22"/>
          <w:lang w:val="uk-UA"/>
        </w:rPr>
        <w:t>вносить не</w:t>
      </w:r>
      <w:r>
        <w:rPr>
          <w:spacing w:val="-1"/>
          <w:sz w:val="28"/>
          <w:szCs w:val="22"/>
          <w:lang w:val="uk-UA"/>
        </w:rPr>
        <w:t xml:space="preserve">значні узуально-стилістичні корективи – видає рішення </w:t>
      </w:r>
      <w:r w:rsidR="0077269C">
        <w:rPr>
          <w:sz w:val="28"/>
          <w:lang w:val="uk-UA"/>
        </w:rPr>
        <w:t>[1</w:t>
      </w:r>
      <w:r>
        <w:rPr>
          <w:sz w:val="28"/>
          <w:lang w:val="uk-UA"/>
        </w:rPr>
        <w:t>, с. 96]</w:t>
      </w:r>
      <w:r>
        <w:rPr>
          <w:spacing w:val="-1"/>
          <w:sz w:val="28"/>
          <w:szCs w:val="22"/>
          <w:lang w:val="uk-UA"/>
        </w:rPr>
        <w:t>, наприклад:</w:t>
      </w:r>
    </w:p>
    <w:p w:rsidR="00653AC9" w:rsidRPr="008444CA" w:rsidRDefault="00653AC9" w:rsidP="00653AC9">
      <w:pPr>
        <w:numPr>
          <w:ilvl w:val="0"/>
          <w:numId w:val="22"/>
        </w:numPr>
        <w:shd w:val="clear" w:color="auto" w:fill="FFFFFF"/>
        <w:tabs>
          <w:tab w:val="num" w:pos="851"/>
        </w:tabs>
        <w:spacing w:line="360" w:lineRule="auto"/>
        <w:ind w:left="426"/>
        <w:jc w:val="both"/>
        <w:rPr>
          <w:i/>
          <w:iCs/>
          <w:sz w:val="28"/>
          <w:lang w:val="ru-RU"/>
        </w:rPr>
      </w:pPr>
      <w:r>
        <w:rPr>
          <w:i/>
          <w:iCs/>
          <w:sz w:val="28"/>
        </w:rPr>
        <w:t>Booze</w:t>
      </w:r>
      <w:r>
        <w:rPr>
          <w:i/>
          <w:iCs/>
          <w:sz w:val="28"/>
          <w:lang w:val="uk-UA"/>
        </w:rPr>
        <w:t xml:space="preserve"> </w:t>
      </w:r>
      <w:r>
        <w:rPr>
          <w:sz w:val="28"/>
          <w:szCs w:val="22"/>
          <w:lang w:val="uk-UA"/>
        </w:rPr>
        <w:t>[</w:t>
      </w:r>
      <w:r w:rsidR="002A2A1D">
        <w:rPr>
          <w:sz w:val="28"/>
          <w:szCs w:val="22"/>
          <w:lang w:val="uk-UA"/>
        </w:rPr>
        <w:t>6</w:t>
      </w:r>
      <w:r>
        <w:rPr>
          <w:sz w:val="28"/>
          <w:szCs w:val="22"/>
          <w:lang w:val="uk-UA"/>
        </w:rPr>
        <w:t xml:space="preserve">, </w:t>
      </w:r>
      <w:r>
        <w:rPr>
          <w:sz w:val="28"/>
          <w:szCs w:val="22"/>
        </w:rPr>
        <w:t>p</w:t>
      </w:r>
      <w:r>
        <w:rPr>
          <w:sz w:val="28"/>
          <w:szCs w:val="22"/>
          <w:lang w:val="uk-UA"/>
        </w:rPr>
        <w:t>. 43]</w:t>
      </w:r>
      <w:r>
        <w:rPr>
          <w:szCs w:val="22"/>
          <w:lang w:val="uk-UA"/>
        </w:rPr>
        <w:t xml:space="preserve"> </w:t>
      </w:r>
      <w:r>
        <w:rPr>
          <w:i/>
          <w:iCs/>
          <w:sz w:val="28"/>
          <w:lang w:val="uk-UA"/>
        </w:rPr>
        <w:t xml:space="preserve">– </w:t>
      </w:r>
      <w:r w:rsidR="00FA2628">
        <w:rPr>
          <w:sz w:val="28"/>
          <w:lang w:val="uk-UA"/>
        </w:rPr>
        <w:t>«</w:t>
      </w:r>
      <w:r>
        <w:rPr>
          <w:sz w:val="28"/>
          <w:lang w:val="uk-UA"/>
        </w:rPr>
        <w:t>алкогольний напій</w:t>
      </w:r>
      <w:r w:rsidR="00FA2628">
        <w:rPr>
          <w:sz w:val="28"/>
          <w:lang w:val="uk-UA"/>
        </w:rPr>
        <w:t>»</w:t>
      </w:r>
      <w:r>
        <w:rPr>
          <w:sz w:val="28"/>
          <w:lang w:val="uk-UA"/>
        </w:rPr>
        <w:t xml:space="preserve"> (особливо міцний): </w:t>
      </w:r>
      <w:r>
        <w:rPr>
          <w:i/>
          <w:iCs/>
          <w:sz w:val="28"/>
        </w:rPr>
        <w:t>You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bring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the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eats</w:t>
      </w:r>
      <w:r>
        <w:rPr>
          <w:i/>
          <w:iCs/>
          <w:sz w:val="28"/>
          <w:lang w:val="uk-UA"/>
        </w:rPr>
        <w:t xml:space="preserve">, </w:t>
      </w:r>
      <w:r>
        <w:rPr>
          <w:i/>
          <w:iCs/>
          <w:sz w:val="28"/>
        </w:rPr>
        <w:t>and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I</w:t>
      </w:r>
      <w:r>
        <w:rPr>
          <w:i/>
          <w:iCs/>
          <w:sz w:val="28"/>
          <w:lang w:val="uk-UA"/>
        </w:rPr>
        <w:t>’</w:t>
      </w:r>
      <w:proofErr w:type="spellStart"/>
      <w:r>
        <w:rPr>
          <w:i/>
          <w:iCs/>
          <w:sz w:val="28"/>
        </w:rPr>
        <w:t>ll</w:t>
      </w:r>
      <w:proofErr w:type="spellEnd"/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bring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the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booze</w:t>
      </w:r>
      <w:r>
        <w:rPr>
          <w:i/>
          <w:iCs/>
          <w:sz w:val="28"/>
          <w:lang w:val="uk-UA"/>
        </w:rPr>
        <w:t xml:space="preserve"> </w:t>
      </w:r>
      <w:r>
        <w:rPr>
          <w:sz w:val="28"/>
          <w:szCs w:val="22"/>
          <w:lang w:val="uk-UA"/>
        </w:rPr>
        <w:t>[</w:t>
      </w:r>
      <w:r w:rsidR="002A2A1D">
        <w:rPr>
          <w:sz w:val="28"/>
          <w:szCs w:val="22"/>
          <w:lang w:val="uk-UA"/>
        </w:rPr>
        <w:t>6</w:t>
      </w:r>
      <w:r>
        <w:rPr>
          <w:sz w:val="28"/>
          <w:szCs w:val="22"/>
          <w:lang w:val="uk-UA"/>
        </w:rPr>
        <w:t xml:space="preserve">, </w:t>
      </w:r>
      <w:r>
        <w:rPr>
          <w:sz w:val="28"/>
          <w:szCs w:val="22"/>
        </w:rPr>
        <w:t>p</w:t>
      </w:r>
      <w:r>
        <w:rPr>
          <w:sz w:val="28"/>
          <w:szCs w:val="22"/>
          <w:lang w:val="uk-UA"/>
        </w:rPr>
        <w:t>. 43]</w:t>
      </w:r>
      <w:r>
        <w:rPr>
          <w:sz w:val="28"/>
          <w:lang w:val="uk-UA"/>
        </w:rPr>
        <w:t xml:space="preserve">. – </w:t>
      </w:r>
      <w:r w:rsidR="00FA2628">
        <w:rPr>
          <w:sz w:val="28"/>
          <w:lang w:val="uk-UA"/>
        </w:rPr>
        <w:t>«</w:t>
      </w:r>
      <w:r>
        <w:rPr>
          <w:sz w:val="28"/>
          <w:lang w:val="uk-UA"/>
        </w:rPr>
        <w:t>Ти принесеш закуски, а я алкогольні напої</w:t>
      </w:r>
      <w:r w:rsidR="00FA2628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>
        <w:rPr>
          <w:sz w:val="28"/>
          <w:szCs w:val="22"/>
          <w:lang w:val="uk-UA"/>
        </w:rPr>
        <w:t>[</w:t>
      </w:r>
      <w:r w:rsidR="002A2A1D">
        <w:rPr>
          <w:sz w:val="28"/>
          <w:szCs w:val="22"/>
          <w:lang w:val="uk-UA"/>
        </w:rPr>
        <w:t>5</w:t>
      </w:r>
      <w:r>
        <w:rPr>
          <w:sz w:val="28"/>
          <w:szCs w:val="22"/>
          <w:lang w:val="uk-UA"/>
        </w:rPr>
        <w:t>, с. 64]</w:t>
      </w:r>
      <w:r>
        <w:rPr>
          <w:spacing w:val="-1"/>
          <w:sz w:val="28"/>
          <w:szCs w:val="22"/>
          <w:lang w:val="uk-UA"/>
        </w:rPr>
        <w:t xml:space="preserve">. На нашу думку, підібраний український еквівалент </w:t>
      </w:r>
      <w:proofErr w:type="spellStart"/>
      <w:r>
        <w:rPr>
          <w:spacing w:val="-1"/>
          <w:sz w:val="28"/>
          <w:szCs w:val="22"/>
          <w:lang w:val="uk-UA"/>
        </w:rPr>
        <w:t>сленгізму</w:t>
      </w:r>
      <w:proofErr w:type="spellEnd"/>
      <w:r>
        <w:rPr>
          <w:spacing w:val="-1"/>
          <w:sz w:val="28"/>
          <w:szCs w:val="22"/>
          <w:lang w:val="uk-UA"/>
        </w:rPr>
        <w:t xml:space="preserve"> </w:t>
      </w:r>
      <w:r w:rsidR="00FA2628">
        <w:rPr>
          <w:spacing w:val="-1"/>
          <w:sz w:val="28"/>
          <w:szCs w:val="22"/>
          <w:lang w:val="uk-UA"/>
        </w:rPr>
        <w:t>«</w:t>
      </w:r>
      <w:r>
        <w:rPr>
          <w:spacing w:val="-1"/>
          <w:sz w:val="28"/>
          <w:szCs w:val="22"/>
          <w:lang w:val="uk-UA"/>
        </w:rPr>
        <w:t>алкогольні напої</w:t>
      </w:r>
      <w:r w:rsidR="00FA2628">
        <w:rPr>
          <w:spacing w:val="-1"/>
          <w:sz w:val="28"/>
          <w:szCs w:val="22"/>
          <w:lang w:val="uk-UA"/>
        </w:rPr>
        <w:t>»</w:t>
      </w:r>
      <w:r>
        <w:rPr>
          <w:spacing w:val="-1"/>
          <w:sz w:val="28"/>
          <w:szCs w:val="22"/>
          <w:lang w:val="uk-UA"/>
        </w:rPr>
        <w:t xml:space="preserve"> не несе потрібного емоційного забарвлення, пропонуємо наступні варіанти перекладу – </w:t>
      </w:r>
      <w:r w:rsidR="00FA2628">
        <w:rPr>
          <w:spacing w:val="-1"/>
          <w:sz w:val="28"/>
          <w:szCs w:val="22"/>
          <w:lang w:val="ru-RU"/>
        </w:rPr>
        <w:t>«</w:t>
      </w:r>
      <w:r w:rsidR="005509D3">
        <w:rPr>
          <w:sz w:val="28"/>
          <w:lang w:val="uk-UA"/>
        </w:rPr>
        <w:t>випивка, питво</w:t>
      </w:r>
      <w:r w:rsidR="00FA2628">
        <w:rPr>
          <w:sz w:val="28"/>
          <w:lang w:val="ru-RU"/>
        </w:rPr>
        <w:t>»</w:t>
      </w:r>
      <w:r>
        <w:rPr>
          <w:sz w:val="28"/>
          <w:lang w:val="uk-UA"/>
        </w:rPr>
        <w:t xml:space="preserve">: </w:t>
      </w:r>
      <w:r w:rsidR="00FA2628">
        <w:rPr>
          <w:sz w:val="28"/>
          <w:lang w:val="ru-RU"/>
        </w:rPr>
        <w:t>«</w:t>
      </w:r>
      <w:r>
        <w:rPr>
          <w:sz w:val="28"/>
          <w:lang w:val="uk-UA"/>
        </w:rPr>
        <w:t xml:space="preserve">Ти принесеш закуски, а я – </w:t>
      </w:r>
      <w:r w:rsidR="005509D3">
        <w:rPr>
          <w:sz w:val="28"/>
          <w:lang w:val="uk-UA"/>
        </w:rPr>
        <w:t>випивку</w:t>
      </w:r>
      <w:r w:rsidR="00FA2628">
        <w:rPr>
          <w:sz w:val="28"/>
          <w:lang w:val="ru-RU"/>
        </w:rPr>
        <w:t>»</w:t>
      </w:r>
      <w:r w:rsidRPr="008444CA">
        <w:rPr>
          <w:sz w:val="28"/>
          <w:lang w:val="ru-RU"/>
        </w:rPr>
        <w:t xml:space="preserve"> </w:t>
      </w:r>
      <w:r w:rsidRPr="008444CA">
        <w:rPr>
          <w:sz w:val="28"/>
          <w:szCs w:val="22"/>
          <w:lang w:val="ru-RU"/>
        </w:rPr>
        <w:t>[</w:t>
      </w:r>
      <w:r w:rsidR="002A2A1D">
        <w:rPr>
          <w:sz w:val="28"/>
          <w:szCs w:val="22"/>
          <w:lang w:val="ru-RU"/>
        </w:rPr>
        <w:t>5</w:t>
      </w:r>
      <w:r w:rsidRPr="008444CA">
        <w:rPr>
          <w:sz w:val="28"/>
          <w:szCs w:val="22"/>
          <w:lang w:val="ru-RU"/>
        </w:rPr>
        <w:t>,</w:t>
      </w:r>
      <w:r>
        <w:rPr>
          <w:sz w:val="28"/>
          <w:szCs w:val="22"/>
          <w:lang w:val="uk-UA"/>
        </w:rPr>
        <w:t xml:space="preserve"> с. 64]</w:t>
      </w:r>
      <w:r>
        <w:rPr>
          <w:sz w:val="28"/>
          <w:lang w:val="uk-UA"/>
        </w:rPr>
        <w:t>.</w:t>
      </w:r>
    </w:p>
    <w:p w:rsidR="00653AC9" w:rsidRPr="008444CA" w:rsidRDefault="00653AC9" w:rsidP="00653AC9">
      <w:pPr>
        <w:numPr>
          <w:ilvl w:val="0"/>
          <w:numId w:val="22"/>
        </w:numPr>
        <w:shd w:val="clear" w:color="auto" w:fill="FFFFFF"/>
        <w:tabs>
          <w:tab w:val="num" w:pos="851"/>
        </w:tabs>
        <w:spacing w:line="360" w:lineRule="auto"/>
        <w:ind w:left="426" w:right="29"/>
        <w:jc w:val="both"/>
        <w:rPr>
          <w:i/>
          <w:iCs/>
          <w:sz w:val="28"/>
          <w:lang w:val="ru-RU"/>
        </w:rPr>
      </w:pPr>
      <w:r>
        <w:rPr>
          <w:i/>
          <w:iCs/>
          <w:sz w:val="28"/>
        </w:rPr>
        <w:t>Dig</w:t>
      </w:r>
      <w:r w:rsidRPr="008444CA">
        <w:rPr>
          <w:i/>
          <w:iCs/>
          <w:sz w:val="28"/>
          <w:lang w:val="ru-RU"/>
        </w:rPr>
        <w:t xml:space="preserve"> </w:t>
      </w:r>
      <w:r>
        <w:rPr>
          <w:sz w:val="28"/>
          <w:szCs w:val="22"/>
          <w:lang w:val="uk-UA"/>
        </w:rPr>
        <w:t>[</w:t>
      </w:r>
      <w:r w:rsidR="002A2A1D">
        <w:rPr>
          <w:sz w:val="28"/>
          <w:szCs w:val="22"/>
          <w:lang w:val="ru-RU"/>
        </w:rPr>
        <w:t>6</w:t>
      </w:r>
      <w:r>
        <w:rPr>
          <w:sz w:val="28"/>
          <w:szCs w:val="22"/>
          <w:lang w:val="uk-UA"/>
        </w:rPr>
        <w:t xml:space="preserve">, </w:t>
      </w:r>
      <w:r>
        <w:rPr>
          <w:sz w:val="28"/>
          <w:szCs w:val="22"/>
        </w:rPr>
        <w:t>p</w:t>
      </w:r>
      <w:r>
        <w:rPr>
          <w:sz w:val="28"/>
          <w:szCs w:val="22"/>
          <w:lang w:val="uk-UA"/>
        </w:rPr>
        <w:t xml:space="preserve">. </w:t>
      </w:r>
      <w:r w:rsidRPr="008444CA">
        <w:rPr>
          <w:sz w:val="28"/>
          <w:szCs w:val="22"/>
          <w:lang w:val="ru-RU"/>
        </w:rPr>
        <w:t>147</w:t>
      </w:r>
      <w:r>
        <w:rPr>
          <w:sz w:val="28"/>
          <w:szCs w:val="22"/>
          <w:lang w:val="uk-UA"/>
        </w:rPr>
        <w:t>]</w:t>
      </w:r>
      <w:r>
        <w:rPr>
          <w:szCs w:val="22"/>
          <w:lang w:val="uk-UA"/>
        </w:rPr>
        <w:t xml:space="preserve"> </w:t>
      </w:r>
      <w:r w:rsidRPr="008444CA">
        <w:rPr>
          <w:i/>
          <w:iCs/>
          <w:sz w:val="28"/>
          <w:lang w:val="ru-RU"/>
        </w:rPr>
        <w:t>–</w:t>
      </w:r>
      <w:r w:rsidRPr="008444CA">
        <w:rPr>
          <w:sz w:val="28"/>
          <w:lang w:val="ru-RU"/>
        </w:rPr>
        <w:t xml:space="preserve"> </w:t>
      </w:r>
      <w:r w:rsidR="00FA2628">
        <w:rPr>
          <w:sz w:val="28"/>
          <w:lang w:val="uk-UA"/>
        </w:rPr>
        <w:t>«</w:t>
      </w:r>
      <w:r>
        <w:rPr>
          <w:sz w:val="28"/>
          <w:lang w:val="uk-UA"/>
        </w:rPr>
        <w:t>вчити, заучувати напам’ять</w:t>
      </w:r>
      <w:r w:rsidR="00FA2628">
        <w:rPr>
          <w:sz w:val="28"/>
          <w:lang w:val="uk-UA"/>
        </w:rPr>
        <w:t>»</w:t>
      </w:r>
      <w:r>
        <w:rPr>
          <w:sz w:val="28"/>
          <w:lang w:val="uk-UA"/>
        </w:rPr>
        <w:t xml:space="preserve">. На нашу думку кращим варіантом перекладу може бути українська </w:t>
      </w:r>
      <w:proofErr w:type="spellStart"/>
      <w:r>
        <w:rPr>
          <w:sz w:val="28"/>
          <w:lang w:val="uk-UA"/>
        </w:rPr>
        <w:t>сленгова</w:t>
      </w:r>
      <w:proofErr w:type="spellEnd"/>
      <w:r>
        <w:rPr>
          <w:sz w:val="28"/>
          <w:lang w:val="uk-UA"/>
        </w:rPr>
        <w:t xml:space="preserve"> лексема </w:t>
      </w:r>
      <w:r w:rsidR="00FA2628">
        <w:rPr>
          <w:sz w:val="28"/>
          <w:lang w:val="uk-UA"/>
        </w:rPr>
        <w:t>«</w:t>
      </w:r>
      <w:r>
        <w:rPr>
          <w:sz w:val="28"/>
          <w:lang w:val="uk-UA"/>
        </w:rPr>
        <w:t>зубрити</w:t>
      </w:r>
      <w:r w:rsidR="00FA2628">
        <w:rPr>
          <w:sz w:val="28"/>
          <w:lang w:val="uk-UA"/>
        </w:rPr>
        <w:t>»</w:t>
      </w:r>
      <w:r>
        <w:rPr>
          <w:sz w:val="28"/>
          <w:lang w:val="uk-UA"/>
        </w:rPr>
        <w:t xml:space="preserve">: </w:t>
      </w:r>
      <w:r>
        <w:rPr>
          <w:i/>
          <w:iCs/>
          <w:sz w:val="28"/>
        </w:rPr>
        <w:t>The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guy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would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dig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for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hours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on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end</w:t>
      </w:r>
      <w:r>
        <w:rPr>
          <w:i/>
          <w:iCs/>
          <w:sz w:val="28"/>
          <w:lang w:val="uk-UA"/>
        </w:rPr>
        <w:t xml:space="preserve"> </w:t>
      </w:r>
      <w:r>
        <w:rPr>
          <w:sz w:val="28"/>
          <w:szCs w:val="22"/>
          <w:lang w:val="uk-UA"/>
        </w:rPr>
        <w:t>[</w:t>
      </w:r>
      <w:r w:rsidR="002A2A1D">
        <w:rPr>
          <w:sz w:val="28"/>
          <w:szCs w:val="22"/>
          <w:lang w:val="uk-UA"/>
        </w:rPr>
        <w:t>6</w:t>
      </w:r>
      <w:r>
        <w:rPr>
          <w:sz w:val="28"/>
          <w:szCs w:val="22"/>
          <w:lang w:val="uk-UA"/>
        </w:rPr>
        <w:t xml:space="preserve">, </w:t>
      </w:r>
      <w:r>
        <w:rPr>
          <w:sz w:val="28"/>
          <w:szCs w:val="22"/>
        </w:rPr>
        <w:t>p</w:t>
      </w:r>
      <w:r>
        <w:rPr>
          <w:sz w:val="28"/>
          <w:szCs w:val="22"/>
          <w:lang w:val="uk-UA"/>
        </w:rPr>
        <w:t>. 147]</w:t>
      </w:r>
      <w:r>
        <w:rPr>
          <w:i/>
          <w:iCs/>
          <w:sz w:val="28"/>
          <w:lang w:val="uk-UA"/>
        </w:rPr>
        <w:t xml:space="preserve">. – </w:t>
      </w:r>
      <w:r w:rsidR="00FA2628">
        <w:rPr>
          <w:sz w:val="28"/>
          <w:lang w:val="uk-UA"/>
        </w:rPr>
        <w:t>«</w:t>
      </w:r>
      <w:r>
        <w:rPr>
          <w:sz w:val="28"/>
          <w:lang w:val="uk-UA"/>
        </w:rPr>
        <w:t>Хлопець зазвичай зубрив матеріал цілими годинами</w:t>
      </w:r>
      <w:r w:rsidR="00FA2628">
        <w:rPr>
          <w:sz w:val="28"/>
          <w:lang w:val="uk-UA"/>
        </w:rPr>
        <w:t>»</w:t>
      </w:r>
      <w:r>
        <w:rPr>
          <w:spacing w:val="-1"/>
          <w:sz w:val="28"/>
          <w:szCs w:val="22"/>
          <w:lang w:val="uk-UA"/>
        </w:rPr>
        <w:t xml:space="preserve">. Крім того, при перекладі </w:t>
      </w:r>
      <w:proofErr w:type="spellStart"/>
      <w:r>
        <w:rPr>
          <w:spacing w:val="-1"/>
          <w:sz w:val="28"/>
          <w:szCs w:val="22"/>
          <w:lang w:val="uk-UA"/>
        </w:rPr>
        <w:t>сленгізму</w:t>
      </w:r>
      <w:proofErr w:type="spellEnd"/>
      <w:r>
        <w:rPr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z w:val="28"/>
        </w:rPr>
        <w:t>dig</w:t>
      </w:r>
      <w:r>
        <w:rPr>
          <w:spacing w:val="-1"/>
          <w:sz w:val="28"/>
          <w:szCs w:val="22"/>
          <w:lang w:val="uk-UA"/>
        </w:rPr>
        <w:t xml:space="preserve"> слід пам’ятати, що лексема є полісемантичною: 1. </w:t>
      </w:r>
      <w:r w:rsidR="00FA2628">
        <w:rPr>
          <w:spacing w:val="-1"/>
          <w:sz w:val="28"/>
          <w:szCs w:val="22"/>
          <w:lang w:val="uk-UA"/>
        </w:rPr>
        <w:t>«</w:t>
      </w:r>
      <w:r>
        <w:rPr>
          <w:spacing w:val="-1"/>
          <w:sz w:val="28"/>
          <w:szCs w:val="22"/>
          <w:lang w:val="uk-UA"/>
        </w:rPr>
        <w:t>оцінювати, розуміти</w:t>
      </w:r>
      <w:r w:rsidR="00FA2628">
        <w:rPr>
          <w:spacing w:val="-1"/>
          <w:sz w:val="28"/>
          <w:szCs w:val="22"/>
          <w:lang w:val="uk-UA"/>
        </w:rPr>
        <w:t>»</w:t>
      </w:r>
      <w:r>
        <w:rPr>
          <w:spacing w:val="-1"/>
          <w:sz w:val="28"/>
          <w:szCs w:val="22"/>
          <w:lang w:val="uk-UA"/>
        </w:rPr>
        <w:t>; 2.</w:t>
      </w:r>
      <w:r>
        <w:rPr>
          <w:spacing w:val="-1"/>
          <w:sz w:val="28"/>
          <w:szCs w:val="22"/>
        </w:rPr>
        <w:t> </w:t>
      </w:r>
      <w:r w:rsidR="00FA2628">
        <w:rPr>
          <w:spacing w:val="-1"/>
          <w:sz w:val="28"/>
          <w:szCs w:val="22"/>
          <w:lang w:val="uk-UA"/>
        </w:rPr>
        <w:t>«</w:t>
      </w:r>
      <w:r>
        <w:rPr>
          <w:spacing w:val="-1"/>
          <w:sz w:val="28"/>
          <w:szCs w:val="22"/>
          <w:lang w:val="uk-UA"/>
        </w:rPr>
        <w:t>жити, проживати</w:t>
      </w:r>
      <w:r w:rsidR="00FA2628">
        <w:rPr>
          <w:spacing w:val="-1"/>
          <w:sz w:val="28"/>
          <w:szCs w:val="22"/>
          <w:lang w:val="uk-UA"/>
        </w:rPr>
        <w:t>»</w:t>
      </w:r>
      <w:r>
        <w:rPr>
          <w:spacing w:val="-1"/>
          <w:sz w:val="28"/>
          <w:szCs w:val="22"/>
          <w:lang w:val="uk-UA"/>
        </w:rPr>
        <w:t xml:space="preserve">; 3. </w:t>
      </w:r>
      <w:r w:rsidR="00FA2628">
        <w:rPr>
          <w:spacing w:val="-1"/>
          <w:sz w:val="28"/>
          <w:szCs w:val="22"/>
          <w:lang w:val="uk-UA"/>
        </w:rPr>
        <w:t>«</w:t>
      </w:r>
      <w:r>
        <w:rPr>
          <w:spacing w:val="-1"/>
          <w:sz w:val="28"/>
          <w:szCs w:val="22"/>
          <w:lang w:val="uk-UA"/>
        </w:rPr>
        <w:t>прийти в захоплення, очманіти</w:t>
      </w:r>
      <w:r w:rsidR="00FA2628">
        <w:rPr>
          <w:spacing w:val="-1"/>
          <w:sz w:val="28"/>
          <w:szCs w:val="22"/>
          <w:lang w:val="uk-UA"/>
        </w:rPr>
        <w:t>»</w:t>
      </w:r>
      <w:r>
        <w:rPr>
          <w:spacing w:val="-1"/>
          <w:sz w:val="28"/>
          <w:szCs w:val="22"/>
          <w:lang w:val="uk-UA"/>
        </w:rPr>
        <w:t xml:space="preserve">; 4. </w:t>
      </w:r>
      <w:r w:rsidR="00FA2628">
        <w:rPr>
          <w:spacing w:val="-1"/>
          <w:sz w:val="28"/>
          <w:szCs w:val="22"/>
          <w:lang w:val="uk-UA"/>
        </w:rPr>
        <w:t>«</w:t>
      </w:r>
      <w:r>
        <w:rPr>
          <w:spacing w:val="-1"/>
          <w:sz w:val="28"/>
          <w:szCs w:val="22"/>
          <w:lang w:val="uk-UA"/>
        </w:rPr>
        <w:t>звертати увагу, помічати</w:t>
      </w:r>
      <w:r w:rsidR="00FA2628">
        <w:rPr>
          <w:spacing w:val="-1"/>
          <w:sz w:val="28"/>
          <w:szCs w:val="22"/>
          <w:lang w:val="uk-UA"/>
        </w:rPr>
        <w:t>»</w:t>
      </w:r>
      <w:r>
        <w:rPr>
          <w:spacing w:val="-1"/>
          <w:sz w:val="28"/>
          <w:szCs w:val="22"/>
          <w:lang w:val="uk-UA"/>
        </w:rPr>
        <w:t xml:space="preserve"> </w:t>
      </w:r>
      <w:r w:rsidRPr="008444CA">
        <w:rPr>
          <w:spacing w:val="-1"/>
          <w:sz w:val="28"/>
          <w:szCs w:val="22"/>
          <w:lang w:val="ru-RU"/>
        </w:rPr>
        <w:t>[</w:t>
      </w:r>
      <w:r w:rsidR="002A2A1D">
        <w:rPr>
          <w:spacing w:val="-1"/>
          <w:sz w:val="28"/>
          <w:szCs w:val="22"/>
          <w:lang w:val="ru-RU"/>
        </w:rPr>
        <w:t>6</w:t>
      </w:r>
      <w:r w:rsidRPr="008444CA">
        <w:rPr>
          <w:spacing w:val="-1"/>
          <w:sz w:val="28"/>
          <w:szCs w:val="22"/>
          <w:lang w:val="ru-RU"/>
        </w:rPr>
        <w:t xml:space="preserve">, с. </w:t>
      </w:r>
      <w:proofErr w:type="gramStart"/>
      <w:r w:rsidRPr="008444CA">
        <w:rPr>
          <w:spacing w:val="-1"/>
          <w:sz w:val="28"/>
          <w:szCs w:val="22"/>
          <w:lang w:val="ru-RU"/>
        </w:rPr>
        <w:t>4</w:t>
      </w:r>
      <w:r>
        <w:rPr>
          <w:spacing w:val="-1"/>
          <w:sz w:val="28"/>
          <w:szCs w:val="22"/>
          <w:lang w:val="uk-UA"/>
        </w:rPr>
        <w:t>4</w:t>
      </w:r>
      <w:r w:rsidRPr="008444CA">
        <w:rPr>
          <w:spacing w:val="-1"/>
          <w:sz w:val="28"/>
          <w:szCs w:val="22"/>
          <w:lang w:val="ru-RU"/>
        </w:rPr>
        <w:t>]</w:t>
      </w:r>
      <w:r>
        <w:rPr>
          <w:spacing w:val="-1"/>
          <w:sz w:val="28"/>
          <w:szCs w:val="22"/>
          <w:lang w:val="uk-UA"/>
        </w:rPr>
        <w:t>.</w:t>
      </w:r>
      <w:proofErr w:type="gramEnd"/>
    </w:p>
    <w:p w:rsidR="00653AC9" w:rsidRPr="00994958" w:rsidRDefault="00653AC9" w:rsidP="00653AC9">
      <w:pPr>
        <w:pStyle w:val="210"/>
        <w:widowControl w:val="0"/>
        <w:spacing w:line="360" w:lineRule="auto"/>
        <w:ind w:firstLine="539"/>
        <w:rPr>
          <w:i/>
          <w:iCs/>
          <w:szCs w:val="22"/>
          <w:lang w:val="ru-RU"/>
        </w:rPr>
      </w:pPr>
      <w:proofErr w:type="spellStart"/>
      <w:r>
        <w:rPr>
          <w:szCs w:val="22"/>
        </w:rPr>
        <w:t>Гіперонімічна</w:t>
      </w:r>
      <w:proofErr w:type="spellEnd"/>
      <w:r>
        <w:rPr>
          <w:szCs w:val="22"/>
        </w:rPr>
        <w:t xml:space="preserve"> підстановка </w:t>
      </w:r>
      <w:r>
        <w:rPr>
          <w:szCs w:val="22"/>
          <w:lang w:val="ru-RU"/>
        </w:rPr>
        <w:t>–</w:t>
      </w:r>
      <w:r>
        <w:rPr>
          <w:szCs w:val="22"/>
        </w:rPr>
        <w:t xml:space="preserve"> такий прийом перекладу, при якому </w:t>
      </w:r>
      <w:proofErr w:type="spellStart"/>
      <w:r>
        <w:rPr>
          <w:szCs w:val="22"/>
        </w:rPr>
        <w:t>сленгізми</w:t>
      </w:r>
      <w:proofErr w:type="spellEnd"/>
      <w:r>
        <w:rPr>
          <w:szCs w:val="22"/>
        </w:rPr>
        <w:t xml:space="preserve"> передаються українським еквівалентом із більш загальним </w:t>
      </w:r>
      <w:r>
        <w:rPr>
          <w:spacing w:val="-1"/>
          <w:szCs w:val="22"/>
        </w:rPr>
        <w:t>значенням. (Синонім: прийом генералізації</w:t>
      </w:r>
      <w:r>
        <w:rPr>
          <w:i/>
          <w:iCs/>
          <w:spacing w:val="-1"/>
          <w:szCs w:val="22"/>
        </w:rPr>
        <w:t>)</w:t>
      </w:r>
      <w:r>
        <w:t xml:space="preserve"> [</w:t>
      </w:r>
      <w:r w:rsidR="0077269C">
        <w:rPr>
          <w:lang w:val="ru-RU"/>
        </w:rPr>
        <w:t>1</w:t>
      </w:r>
      <w:r>
        <w:t>, с. 97]</w:t>
      </w:r>
      <w:r>
        <w:rPr>
          <w:i/>
          <w:iCs/>
          <w:spacing w:val="-1"/>
          <w:szCs w:val="22"/>
        </w:rPr>
        <w:t xml:space="preserve">, </w:t>
      </w:r>
      <w:r>
        <w:rPr>
          <w:spacing w:val="-1"/>
          <w:szCs w:val="22"/>
        </w:rPr>
        <w:t>наприклад:</w:t>
      </w:r>
    </w:p>
    <w:p w:rsidR="00653AC9" w:rsidRPr="008444CA" w:rsidRDefault="00653AC9" w:rsidP="00161781">
      <w:pPr>
        <w:pStyle w:val="210"/>
        <w:numPr>
          <w:ilvl w:val="0"/>
          <w:numId w:val="38"/>
        </w:numPr>
        <w:spacing w:line="360" w:lineRule="auto"/>
        <w:rPr>
          <w:i/>
          <w:iCs/>
          <w:szCs w:val="22"/>
        </w:rPr>
      </w:pPr>
      <w:r>
        <w:rPr>
          <w:i/>
          <w:iCs/>
          <w:szCs w:val="22"/>
          <w:lang w:val="en-US"/>
        </w:rPr>
        <w:t>Picnic</w:t>
      </w:r>
      <w:r>
        <w:rPr>
          <w:i/>
          <w:iCs/>
          <w:szCs w:val="22"/>
        </w:rPr>
        <w:t xml:space="preserve"> </w:t>
      </w:r>
      <w:r>
        <w:rPr>
          <w:szCs w:val="22"/>
        </w:rPr>
        <w:t>[</w:t>
      </w:r>
      <w:r w:rsidR="002A2A1D" w:rsidRPr="000A2D29">
        <w:rPr>
          <w:szCs w:val="22"/>
          <w:lang w:val="ru-RU"/>
        </w:rPr>
        <w:t>6</w:t>
      </w:r>
      <w:r>
        <w:rPr>
          <w:szCs w:val="22"/>
        </w:rPr>
        <w:t xml:space="preserve">, </w:t>
      </w:r>
      <w:r>
        <w:rPr>
          <w:szCs w:val="22"/>
          <w:lang w:val="en-US"/>
        </w:rPr>
        <w:t>p</w:t>
      </w:r>
      <w:r>
        <w:rPr>
          <w:szCs w:val="22"/>
        </w:rPr>
        <w:t xml:space="preserve">. </w:t>
      </w:r>
      <w:r w:rsidR="007F2383" w:rsidRPr="000A2D29">
        <w:rPr>
          <w:szCs w:val="22"/>
          <w:lang w:val="ru-RU"/>
        </w:rPr>
        <w:t>155</w:t>
      </w:r>
      <w:r>
        <w:rPr>
          <w:szCs w:val="22"/>
        </w:rPr>
        <w:t xml:space="preserve">] – </w:t>
      </w:r>
      <w:r w:rsidR="00FA2628">
        <w:rPr>
          <w:szCs w:val="22"/>
        </w:rPr>
        <w:t>«</w:t>
      </w:r>
      <w:r>
        <w:rPr>
          <w:szCs w:val="22"/>
        </w:rPr>
        <w:t>легке, приємне діло</w:t>
      </w:r>
      <w:r w:rsidR="00FA2628">
        <w:rPr>
          <w:szCs w:val="22"/>
        </w:rPr>
        <w:t>»</w:t>
      </w:r>
      <w:r>
        <w:rPr>
          <w:spacing w:val="-1"/>
          <w:szCs w:val="22"/>
        </w:rPr>
        <w:t>.</w:t>
      </w:r>
      <w:r>
        <w:rPr>
          <w:i/>
          <w:iCs/>
          <w:szCs w:val="22"/>
        </w:rPr>
        <w:t xml:space="preserve"> </w:t>
      </w:r>
      <w:r>
        <w:rPr>
          <w:szCs w:val="22"/>
        </w:rPr>
        <w:t xml:space="preserve">Переклад </w:t>
      </w:r>
      <w:proofErr w:type="spellStart"/>
      <w:r>
        <w:rPr>
          <w:szCs w:val="22"/>
        </w:rPr>
        <w:t>сленгізму</w:t>
      </w:r>
      <w:proofErr w:type="spellEnd"/>
      <w:r>
        <w:rPr>
          <w:szCs w:val="22"/>
        </w:rPr>
        <w:t xml:space="preserve"> </w:t>
      </w:r>
      <w:r>
        <w:rPr>
          <w:i/>
          <w:iCs/>
          <w:szCs w:val="22"/>
          <w:lang w:val="en-US"/>
        </w:rPr>
        <w:t>picnic</w:t>
      </w:r>
      <w:r>
        <w:rPr>
          <w:szCs w:val="22"/>
        </w:rPr>
        <w:t xml:space="preserve"> українським еквівалентом </w:t>
      </w:r>
      <w:r w:rsidR="00FA2628">
        <w:rPr>
          <w:szCs w:val="22"/>
        </w:rPr>
        <w:t>«</w:t>
      </w:r>
      <w:r>
        <w:rPr>
          <w:szCs w:val="22"/>
        </w:rPr>
        <w:t>легке, приємне діло</w:t>
      </w:r>
      <w:r w:rsidR="00FA2628">
        <w:rPr>
          <w:szCs w:val="22"/>
        </w:rPr>
        <w:t>»</w:t>
      </w:r>
      <w:r>
        <w:rPr>
          <w:szCs w:val="22"/>
        </w:rPr>
        <w:t xml:space="preserve"> є </w:t>
      </w:r>
      <w:proofErr w:type="spellStart"/>
      <w:r>
        <w:rPr>
          <w:szCs w:val="22"/>
        </w:rPr>
        <w:t>генералізованим</w:t>
      </w:r>
      <w:proofErr w:type="spellEnd"/>
      <w:r>
        <w:rPr>
          <w:szCs w:val="22"/>
        </w:rPr>
        <w:t xml:space="preserve">, бо як відомо </w:t>
      </w:r>
      <w:r>
        <w:rPr>
          <w:i/>
          <w:iCs/>
          <w:szCs w:val="22"/>
          <w:lang w:val="en-US"/>
        </w:rPr>
        <w:t>picnic</w:t>
      </w:r>
      <w:r>
        <w:rPr>
          <w:szCs w:val="22"/>
        </w:rPr>
        <w:t xml:space="preserve"> означає </w:t>
      </w:r>
      <w:r w:rsidR="00FA2628">
        <w:rPr>
          <w:szCs w:val="22"/>
        </w:rPr>
        <w:t>«</w:t>
      </w:r>
      <w:r>
        <w:rPr>
          <w:szCs w:val="22"/>
        </w:rPr>
        <w:t>пікнік</w:t>
      </w:r>
      <w:r w:rsidR="00FA2628">
        <w:rPr>
          <w:szCs w:val="22"/>
        </w:rPr>
        <w:t>»</w:t>
      </w:r>
      <w:r>
        <w:rPr>
          <w:szCs w:val="22"/>
        </w:rPr>
        <w:t xml:space="preserve">, </w:t>
      </w:r>
      <w:r w:rsidR="00FA2628">
        <w:rPr>
          <w:szCs w:val="22"/>
        </w:rPr>
        <w:t>«</w:t>
      </w:r>
      <w:r>
        <w:rPr>
          <w:szCs w:val="22"/>
        </w:rPr>
        <w:t>приємне проведення часу на природі</w:t>
      </w:r>
      <w:r w:rsidR="00FA2628">
        <w:rPr>
          <w:szCs w:val="22"/>
        </w:rPr>
        <w:t>»</w:t>
      </w:r>
      <w:r>
        <w:rPr>
          <w:spacing w:val="-1"/>
          <w:szCs w:val="22"/>
        </w:rPr>
        <w:t xml:space="preserve"> [</w:t>
      </w:r>
      <w:r w:rsidR="002A2A1D">
        <w:rPr>
          <w:spacing w:val="-1"/>
          <w:szCs w:val="22"/>
        </w:rPr>
        <w:t>5</w:t>
      </w:r>
      <w:r w:rsidR="00FA2628">
        <w:rPr>
          <w:spacing w:val="-1"/>
          <w:szCs w:val="22"/>
        </w:rPr>
        <w:t xml:space="preserve">, с. </w:t>
      </w:r>
      <w:r w:rsidR="007F2383" w:rsidRPr="007F2383">
        <w:rPr>
          <w:spacing w:val="-1"/>
          <w:szCs w:val="22"/>
        </w:rPr>
        <w:t>35</w:t>
      </w:r>
      <w:r w:rsidR="00FA2628">
        <w:rPr>
          <w:spacing w:val="-1"/>
          <w:szCs w:val="22"/>
        </w:rPr>
        <w:t>]:</w:t>
      </w:r>
      <w:r>
        <w:rPr>
          <w:spacing w:val="-1"/>
          <w:szCs w:val="22"/>
        </w:rPr>
        <w:t xml:space="preserve"> </w:t>
      </w:r>
    </w:p>
    <w:p w:rsidR="00653AC9" w:rsidRDefault="00653AC9" w:rsidP="00161781">
      <w:pPr>
        <w:pStyle w:val="210"/>
        <w:numPr>
          <w:ilvl w:val="1"/>
          <w:numId w:val="40"/>
        </w:numPr>
        <w:tabs>
          <w:tab w:val="clear" w:pos="1440"/>
          <w:tab w:val="left" w:pos="1134"/>
          <w:tab w:val="left" w:pos="1276"/>
          <w:tab w:val="num" w:pos="1560"/>
        </w:tabs>
        <w:spacing w:line="360" w:lineRule="auto"/>
        <w:ind w:left="1134"/>
        <w:rPr>
          <w:i/>
          <w:iCs/>
          <w:szCs w:val="22"/>
          <w:lang w:val="en-US"/>
        </w:rPr>
      </w:pPr>
      <w:r>
        <w:rPr>
          <w:i/>
          <w:iCs/>
          <w:szCs w:val="22"/>
          <w:lang w:val="en-US"/>
        </w:rPr>
        <w:t xml:space="preserve">It was no picnic, I assure you. </w:t>
      </w:r>
      <w:r>
        <w:rPr>
          <w:szCs w:val="22"/>
          <w:lang w:val="en-US"/>
        </w:rPr>
        <w:t xml:space="preserve">– </w:t>
      </w:r>
      <w:r w:rsidR="00FA2628">
        <w:rPr>
          <w:szCs w:val="22"/>
        </w:rPr>
        <w:t>«</w:t>
      </w:r>
      <w:r>
        <w:rPr>
          <w:szCs w:val="22"/>
        </w:rPr>
        <w:t>Це була нелегка справа, можу тебе запевнити</w:t>
      </w:r>
      <w:r w:rsidR="00FA2628">
        <w:rPr>
          <w:szCs w:val="22"/>
        </w:rPr>
        <w:t>»</w:t>
      </w:r>
      <w:r>
        <w:rPr>
          <w:szCs w:val="22"/>
          <w:lang w:val="en-US"/>
        </w:rPr>
        <w:t>.</w:t>
      </w:r>
    </w:p>
    <w:p w:rsidR="00653AC9" w:rsidRDefault="00653AC9" w:rsidP="00161781">
      <w:pPr>
        <w:pStyle w:val="210"/>
        <w:numPr>
          <w:ilvl w:val="1"/>
          <w:numId w:val="40"/>
        </w:numPr>
        <w:tabs>
          <w:tab w:val="clear" w:pos="1440"/>
          <w:tab w:val="left" w:pos="1134"/>
          <w:tab w:val="left" w:pos="1276"/>
          <w:tab w:val="num" w:pos="1560"/>
        </w:tabs>
        <w:spacing w:line="360" w:lineRule="auto"/>
        <w:ind w:left="1134"/>
        <w:rPr>
          <w:i/>
          <w:iCs/>
          <w:szCs w:val="22"/>
          <w:lang w:val="en-US"/>
        </w:rPr>
      </w:pPr>
      <w:r>
        <w:rPr>
          <w:i/>
          <w:iCs/>
          <w:szCs w:val="22"/>
          <w:lang w:val="en-US"/>
        </w:rPr>
        <w:t>While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the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straights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were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watching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the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movie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they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had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a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picnic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sin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the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garden</w:t>
      </w:r>
      <w:r>
        <w:rPr>
          <w:i/>
          <w:iCs/>
          <w:szCs w:val="22"/>
        </w:rPr>
        <w:t xml:space="preserve">. </w:t>
      </w:r>
      <w:r>
        <w:rPr>
          <w:szCs w:val="22"/>
        </w:rPr>
        <w:t xml:space="preserve">– </w:t>
      </w:r>
      <w:r w:rsidR="00FA2628">
        <w:rPr>
          <w:szCs w:val="22"/>
        </w:rPr>
        <w:t>«</w:t>
      </w:r>
      <w:r>
        <w:rPr>
          <w:szCs w:val="22"/>
        </w:rPr>
        <w:t>В той час як нормальні люди дивилися фільм, вони влаштували справжню гулянку в саду</w:t>
      </w:r>
      <w:r w:rsidR="00FA2628">
        <w:rPr>
          <w:szCs w:val="22"/>
        </w:rPr>
        <w:t>»</w:t>
      </w:r>
      <w:r>
        <w:rPr>
          <w:i/>
          <w:iCs/>
          <w:szCs w:val="22"/>
        </w:rPr>
        <w:t xml:space="preserve"> </w:t>
      </w:r>
      <w:r>
        <w:rPr>
          <w:spacing w:val="-1"/>
          <w:szCs w:val="22"/>
        </w:rPr>
        <w:t>[</w:t>
      </w:r>
      <w:r w:rsidR="002A2A1D">
        <w:rPr>
          <w:spacing w:val="-1"/>
          <w:szCs w:val="22"/>
        </w:rPr>
        <w:t>6</w:t>
      </w:r>
      <w:r>
        <w:rPr>
          <w:spacing w:val="-1"/>
          <w:szCs w:val="22"/>
        </w:rPr>
        <w:t>, с. 125].</w:t>
      </w:r>
    </w:p>
    <w:p w:rsidR="00653AC9" w:rsidRPr="00FA2628" w:rsidRDefault="00653AC9" w:rsidP="00161781">
      <w:pPr>
        <w:pStyle w:val="210"/>
        <w:numPr>
          <w:ilvl w:val="0"/>
          <w:numId w:val="39"/>
        </w:numPr>
        <w:spacing w:line="360" w:lineRule="auto"/>
        <w:rPr>
          <w:i/>
          <w:iCs/>
          <w:szCs w:val="22"/>
        </w:rPr>
      </w:pPr>
      <w:r>
        <w:rPr>
          <w:i/>
          <w:iCs/>
          <w:szCs w:val="22"/>
          <w:lang w:val="en-US"/>
        </w:rPr>
        <w:t>Hyper</w:t>
      </w:r>
      <w:r w:rsidRPr="008444CA">
        <w:rPr>
          <w:i/>
          <w:iCs/>
          <w:szCs w:val="22"/>
          <w:lang w:val="en-US"/>
        </w:rPr>
        <w:t xml:space="preserve"> </w:t>
      </w:r>
      <w:r w:rsidRPr="008444CA">
        <w:rPr>
          <w:szCs w:val="22"/>
          <w:lang w:val="en-US"/>
        </w:rPr>
        <w:t>[</w:t>
      </w:r>
      <w:r w:rsidR="002A2A1D">
        <w:rPr>
          <w:szCs w:val="22"/>
          <w:lang w:val="en-US"/>
        </w:rPr>
        <w:t>6</w:t>
      </w:r>
      <w:r w:rsidRPr="008444CA">
        <w:rPr>
          <w:szCs w:val="22"/>
          <w:lang w:val="en-US"/>
        </w:rPr>
        <w:t xml:space="preserve">, </w:t>
      </w:r>
      <w:r>
        <w:rPr>
          <w:szCs w:val="22"/>
          <w:lang w:val="en-US"/>
        </w:rPr>
        <w:t>p</w:t>
      </w:r>
      <w:r w:rsidRPr="008444CA">
        <w:rPr>
          <w:szCs w:val="22"/>
          <w:lang w:val="en-US"/>
        </w:rPr>
        <w:t>. 200]</w:t>
      </w:r>
      <w:r>
        <w:rPr>
          <w:i/>
          <w:iCs/>
          <w:szCs w:val="22"/>
        </w:rPr>
        <w:t xml:space="preserve"> </w:t>
      </w:r>
      <w:r>
        <w:rPr>
          <w:szCs w:val="22"/>
        </w:rPr>
        <w:t xml:space="preserve">– </w:t>
      </w:r>
      <w:r w:rsidR="00FA2628">
        <w:rPr>
          <w:szCs w:val="22"/>
        </w:rPr>
        <w:t>«</w:t>
      </w:r>
      <w:r>
        <w:rPr>
          <w:szCs w:val="22"/>
        </w:rPr>
        <w:t>енергійна людина</w:t>
      </w:r>
      <w:r w:rsidR="00FA2628">
        <w:rPr>
          <w:szCs w:val="22"/>
        </w:rPr>
        <w:t>»</w:t>
      </w:r>
      <w:r>
        <w:rPr>
          <w:spacing w:val="-1"/>
          <w:szCs w:val="22"/>
        </w:rPr>
        <w:t xml:space="preserve">. </w:t>
      </w:r>
      <w:r>
        <w:rPr>
          <w:szCs w:val="22"/>
        </w:rPr>
        <w:t xml:space="preserve">Переклад слова </w:t>
      </w:r>
      <w:r>
        <w:rPr>
          <w:i/>
          <w:iCs/>
          <w:szCs w:val="22"/>
          <w:lang w:val="en-US"/>
        </w:rPr>
        <w:t>hyper</w:t>
      </w:r>
      <w:r>
        <w:rPr>
          <w:szCs w:val="22"/>
        </w:rPr>
        <w:t xml:space="preserve"> словосполученням </w:t>
      </w:r>
      <w:r w:rsidR="00FA2628">
        <w:rPr>
          <w:szCs w:val="22"/>
        </w:rPr>
        <w:t>«</w:t>
      </w:r>
      <w:r>
        <w:rPr>
          <w:szCs w:val="22"/>
        </w:rPr>
        <w:t>енергійна людина</w:t>
      </w:r>
      <w:r w:rsidR="00FA2628">
        <w:rPr>
          <w:szCs w:val="22"/>
        </w:rPr>
        <w:t>»</w:t>
      </w:r>
      <w:r>
        <w:rPr>
          <w:szCs w:val="22"/>
        </w:rPr>
        <w:t xml:space="preserve"> є </w:t>
      </w:r>
      <w:proofErr w:type="spellStart"/>
      <w:r>
        <w:rPr>
          <w:szCs w:val="22"/>
        </w:rPr>
        <w:t>генералізованим</w:t>
      </w:r>
      <w:proofErr w:type="spellEnd"/>
      <w:r>
        <w:rPr>
          <w:szCs w:val="22"/>
        </w:rPr>
        <w:t xml:space="preserve">, оскільки цей </w:t>
      </w:r>
      <w:r>
        <w:rPr>
          <w:szCs w:val="22"/>
        </w:rPr>
        <w:lastRenderedPageBreak/>
        <w:t xml:space="preserve">американський </w:t>
      </w:r>
      <w:proofErr w:type="spellStart"/>
      <w:r>
        <w:rPr>
          <w:szCs w:val="22"/>
        </w:rPr>
        <w:t>сленгізм</w:t>
      </w:r>
      <w:proofErr w:type="spellEnd"/>
      <w:r>
        <w:rPr>
          <w:szCs w:val="22"/>
        </w:rPr>
        <w:t xml:space="preserve"> має більш вузьке значення </w:t>
      </w:r>
      <w:r w:rsidR="00FA2628">
        <w:rPr>
          <w:szCs w:val="22"/>
        </w:rPr>
        <w:t>«</w:t>
      </w:r>
      <w:r>
        <w:rPr>
          <w:szCs w:val="22"/>
        </w:rPr>
        <w:t>людина, яке постійно щось вихваляє або рекламує</w:t>
      </w:r>
      <w:r w:rsidR="00FA2628">
        <w:rPr>
          <w:szCs w:val="22"/>
        </w:rPr>
        <w:t>»</w:t>
      </w:r>
      <w:r>
        <w:rPr>
          <w:i/>
          <w:iCs/>
          <w:szCs w:val="22"/>
        </w:rPr>
        <w:t xml:space="preserve"> </w:t>
      </w:r>
      <w:r>
        <w:rPr>
          <w:spacing w:val="-1"/>
          <w:szCs w:val="22"/>
        </w:rPr>
        <w:t>[</w:t>
      </w:r>
      <w:r w:rsidR="002A2A1D">
        <w:rPr>
          <w:spacing w:val="-1"/>
          <w:szCs w:val="22"/>
        </w:rPr>
        <w:t>6</w:t>
      </w:r>
      <w:r>
        <w:rPr>
          <w:spacing w:val="-1"/>
          <w:szCs w:val="22"/>
        </w:rPr>
        <w:t>, с. 92]:</w:t>
      </w:r>
    </w:p>
    <w:p w:rsidR="00653AC9" w:rsidRPr="00FA2628" w:rsidRDefault="00653AC9" w:rsidP="00653AC9">
      <w:pPr>
        <w:pStyle w:val="210"/>
        <w:numPr>
          <w:ilvl w:val="0"/>
          <w:numId w:val="24"/>
        </w:numPr>
        <w:tabs>
          <w:tab w:val="num" w:pos="1560"/>
        </w:tabs>
        <w:spacing w:line="360" w:lineRule="auto"/>
        <w:ind w:left="1134"/>
        <w:rPr>
          <w:i/>
          <w:iCs/>
          <w:szCs w:val="22"/>
        </w:rPr>
      </w:pPr>
      <w:r>
        <w:rPr>
          <w:i/>
          <w:iCs/>
          <w:szCs w:val="22"/>
          <w:lang w:val="en-US"/>
        </w:rPr>
        <w:t>Marv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is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hyper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about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his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new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ball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club</w:t>
      </w:r>
      <w:r>
        <w:rPr>
          <w:i/>
          <w:iCs/>
          <w:szCs w:val="22"/>
        </w:rPr>
        <w:t xml:space="preserve">. </w:t>
      </w:r>
      <w:r>
        <w:rPr>
          <w:szCs w:val="22"/>
        </w:rPr>
        <w:t xml:space="preserve">– </w:t>
      </w:r>
      <w:r w:rsidR="00FA2628">
        <w:rPr>
          <w:szCs w:val="22"/>
        </w:rPr>
        <w:t>«</w:t>
      </w:r>
      <w:proofErr w:type="spellStart"/>
      <w:r>
        <w:rPr>
          <w:szCs w:val="22"/>
        </w:rPr>
        <w:t>Марв</w:t>
      </w:r>
      <w:proofErr w:type="spellEnd"/>
      <w:r>
        <w:rPr>
          <w:szCs w:val="22"/>
        </w:rPr>
        <w:t xml:space="preserve"> буквально божевол</w:t>
      </w:r>
      <w:r w:rsidR="00A144A0">
        <w:rPr>
          <w:szCs w:val="22"/>
        </w:rPr>
        <w:t>і</w:t>
      </w:r>
      <w:r>
        <w:rPr>
          <w:szCs w:val="22"/>
        </w:rPr>
        <w:t xml:space="preserve">є від своєї нової </w:t>
      </w:r>
      <w:proofErr w:type="spellStart"/>
      <w:r>
        <w:rPr>
          <w:szCs w:val="22"/>
        </w:rPr>
        <w:t>клюшки</w:t>
      </w:r>
      <w:proofErr w:type="spellEnd"/>
      <w:r w:rsidR="00FA2628">
        <w:rPr>
          <w:szCs w:val="22"/>
        </w:rPr>
        <w:t>»</w:t>
      </w:r>
      <w:r>
        <w:rPr>
          <w:i/>
          <w:iCs/>
          <w:szCs w:val="22"/>
        </w:rPr>
        <w:t xml:space="preserve"> </w:t>
      </w:r>
      <w:r>
        <w:rPr>
          <w:spacing w:val="-1"/>
          <w:szCs w:val="22"/>
        </w:rPr>
        <w:t>[</w:t>
      </w:r>
      <w:r w:rsidR="002A2A1D">
        <w:rPr>
          <w:spacing w:val="-1"/>
          <w:szCs w:val="22"/>
        </w:rPr>
        <w:t>6</w:t>
      </w:r>
      <w:r>
        <w:rPr>
          <w:spacing w:val="-1"/>
          <w:szCs w:val="22"/>
        </w:rPr>
        <w:t>, с. 10].</w:t>
      </w:r>
    </w:p>
    <w:p w:rsidR="00653AC9" w:rsidRPr="00FA2628" w:rsidRDefault="00653AC9" w:rsidP="00653AC9">
      <w:pPr>
        <w:pStyle w:val="210"/>
        <w:numPr>
          <w:ilvl w:val="0"/>
          <w:numId w:val="24"/>
        </w:numPr>
        <w:tabs>
          <w:tab w:val="num" w:pos="1560"/>
        </w:tabs>
        <w:spacing w:line="360" w:lineRule="auto"/>
        <w:ind w:left="1134"/>
        <w:rPr>
          <w:i/>
          <w:iCs/>
          <w:spacing w:val="-1"/>
          <w:szCs w:val="22"/>
        </w:rPr>
      </w:pPr>
      <w:r>
        <w:rPr>
          <w:i/>
          <w:iCs/>
          <w:szCs w:val="22"/>
          <w:lang w:val="en-US"/>
        </w:rPr>
        <w:t>She</w:t>
      </w:r>
      <w:r>
        <w:rPr>
          <w:i/>
          <w:iCs/>
          <w:szCs w:val="22"/>
        </w:rPr>
        <w:t>’</w:t>
      </w:r>
      <w:proofErr w:type="spellStart"/>
      <w:r>
        <w:rPr>
          <w:i/>
          <w:iCs/>
          <w:szCs w:val="22"/>
          <w:lang w:val="en-US"/>
        </w:rPr>
        <w:t>s</w:t>
      </w:r>
      <w:proofErr w:type="spellEnd"/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a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hyper</w:t>
      </w:r>
      <w:r>
        <w:rPr>
          <w:i/>
          <w:iCs/>
          <w:szCs w:val="22"/>
        </w:rPr>
        <w:t xml:space="preserve">, </w:t>
      </w:r>
      <w:r>
        <w:rPr>
          <w:i/>
          <w:iCs/>
          <w:szCs w:val="22"/>
          <w:lang w:val="en-US"/>
        </w:rPr>
        <w:t>and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she</w:t>
      </w:r>
      <w:r>
        <w:rPr>
          <w:i/>
          <w:iCs/>
          <w:szCs w:val="22"/>
        </w:rPr>
        <w:t xml:space="preserve"> </w:t>
      </w:r>
      <w:proofErr w:type="spellStart"/>
      <w:r>
        <w:rPr>
          <w:i/>
          <w:iCs/>
          <w:szCs w:val="22"/>
          <w:lang w:val="en-US"/>
        </w:rPr>
        <w:t>doesn</w:t>
      </w:r>
      <w:proofErr w:type="spellEnd"/>
      <w:r>
        <w:rPr>
          <w:i/>
          <w:iCs/>
          <w:szCs w:val="22"/>
        </w:rPr>
        <w:t>’</w:t>
      </w:r>
      <w:r>
        <w:rPr>
          <w:i/>
          <w:iCs/>
          <w:szCs w:val="22"/>
          <w:lang w:val="en-US"/>
        </w:rPr>
        <w:t>t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always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tell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things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the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way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they</w:t>
      </w:r>
      <w:r>
        <w:rPr>
          <w:i/>
          <w:iCs/>
          <w:szCs w:val="22"/>
        </w:rPr>
        <w:t xml:space="preserve"> </w:t>
      </w:r>
      <w:r>
        <w:rPr>
          <w:i/>
          <w:iCs/>
          <w:szCs w:val="22"/>
          <w:lang w:val="en-US"/>
        </w:rPr>
        <w:t>are</w:t>
      </w:r>
      <w:r>
        <w:rPr>
          <w:i/>
          <w:iCs/>
          <w:szCs w:val="22"/>
        </w:rPr>
        <w:t xml:space="preserve">. – </w:t>
      </w:r>
      <w:r w:rsidR="00FA2628">
        <w:rPr>
          <w:szCs w:val="22"/>
        </w:rPr>
        <w:t>«</w:t>
      </w:r>
      <w:r>
        <w:rPr>
          <w:szCs w:val="22"/>
        </w:rPr>
        <w:t>Вона спеціаліст з реклами, отже не варто вірити кожному її слову</w:t>
      </w:r>
      <w:r w:rsidR="00FA2628">
        <w:rPr>
          <w:szCs w:val="22"/>
        </w:rPr>
        <w:t>»</w:t>
      </w:r>
      <w:r w:rsidR="007F2383">
        <w:rPr>
          <w:szCs w:val="22"/>
        </w:rPr>
        <w:t xml:space="preserve"> </w:t>
      </w:r>
      <w:r>
        <w:rPr>
          <w:spacing w:val="-1"/>
          <w:szCs w:val="22"/>
        </w:rPr>
        <w:t>[</w:t>
      </w:r>
      <w:r w:rsidR="002A2A1D">
        <w:rPr>
          <w:spacing w:val="-1"/>
          <w:szCs w:val="22"/>
        </w:rPr>
        <w:t>6</w:t>
      </w:r>
      <w:r>
        <w:rPr>
          <w:spacing w:val="-1"/>
          <w:szCs w:val="22"/>
        </w:rPr>
        <w:t>, с. 92].</w:t>
      </w:r>
    </w:p>
    <w:p w:rsidR="00653AC9" w:rsidRDefault="00653AC9" w:rsidP="00653AC9">
      <w:pPr>
        <w:pStyle w:val="210"/>
        <w:spacing w:line="360" w:lineRule="auto"/>
        <w:ind w:firstLine="540"/>
        <w:rPr>
          <w:spacing w:val="-1"/>
        </w:rPr>
      </w:pPr>
      <w:proofErr w:type="spellStart"/>
      <w:r>
        <w:rPr>
          <w:szCs w:val="22"/>
        </w:rPr>
        <w:t>Гіперонімічний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генералізований</w:t>
      </w:r>
      <w:proofErr w:type="spellEnd"/>
      <w:r>
        <w:rPr>
          <w:szCs w:val="22"/>
        </w:rPr>
        <w:t xml:space="preserve">) переклад є поширеним серед прийомів перекладу </w:t>
      </w:r>
      <w:proofErr w:type="spellStart"/>
      <w:r>
        <w:rPr>
          <w:szCs w:val="22"/>
          <w:lang w:val="ru-RU"/>
        </w:rPr>
        <w:t>американського</w:t>
      </w:r>
      <w:proofErr w:type="spellEnd"/>
      <w:r>
        <w:rPr>
          <w:szCs w:val="22"/>
          <w:lang w:val="ru-RU"/>
        </w:rPr>
        <w:t xml:space="preserve"> сленгу</w:t>
      </w:r>
      <w:r>
        <w:rPr>
          <w:szCs w:val="22"/>
        </w:rPr>
        <w:t>, але він передбачає певні неточності, пов’язані з передачею денотативного значення.</w:t>
      </w:r>
    </w:p>
    <w:p w:rsidR="00653AC9" w:rsidRPr="0022418F" w:rsidRDefault="00653AC9" w:rsidP="00653AC9">
      <w:pPr>
        <w:shd w:val="clear" w:color="auto" w:fill="FFFFFF"/>
        <w:spacing w:line="360" w:lineRule="auto"/>
        <w:ind w:firstLine="540"/>
        <w:jc w:val="both"/>
        <w:rPr>
          <w:i/>
          <w:iCs/>
          <w:sz w:val="28"/>
          <w:lang w:val="uk-UA"/>
        </w:rPr>
      </w:pPr>
      <w:proofErr w:type="spellStart"/>
      <w:r w:rsidRPr="0022418F">
        <w:rPr>
          <w:spacing w:val="-1"/>
          <w:sz w:val="28"/>
          <w:lang w:val="uk-UA"/>
        </w:rPr>
        <w:t>Гіпонімічна</w:t>
      </w:r>
      <w:proofErr w:type="spellEnd"/>
      <w:r w:rsidRPr="0022418F">
        <w:rPr>
          <w:spacing w:val="-1"/>
          <w:sz w:val="28"/>
          <w:lang w:val="uk-UA"/>
        </w:rPr>
        <w:t xml:space="preserve"> підстановка – прийом перекладу, діаметрально проти</w:t>
      </w:r>
      <w:r w:rsidRPr="0022418F">
        <w:rPr>
          <w:sz w:val="28"/>
          <w:lang w:val="uk-UA"/>
        </w:rPr>
        <w:t xml:space="preserve">лежний </w:t>
      </w:r>
      <w:proofErr w:type="spellStart"/>
      <w:r w:rsidRPr="0022418F">
        <w:rPr>
          <w:sz w:val="28"/>
          <w:lang w:val="uk-UA"/>
        </w:rPr>
        <w:t>гіперонімічній</w:t>
      </w:r>
      <w:proofErr w:type="spellEnd"/>
      <w:r w:rsidRPr="0022418F">
        <w:rPr>
          <w:sz w:val="28"/>
          <w:lang w:val="uk-UA"/>
        </w:rPr>
        <w:t xml:space="preserve"> підстановці. Полягає в тому, що одиниця американського сленгу передається українським відповідником із більш вузьким значенням. (Синонім: прийом конкретизації</w:t>
      </w:r>
      <w:r w:rsidRPr="0022418F">
        <w:rPr>
          <w:i/>
          <w:iCs/>
          <w:sz w:val="28"/>
          <w:lang w:val="uk-UA"/>
        </w:rPr>
        <w:t xml:space="preserve">) </w:t>
      </w:r>
      <w:r w:rsidR="002A2A1D">
        <w:rPr>
          <w:sz w:val="28"/>
          <w:lang w:val="uk-UA"/>
        </w:rPr>
        <w:t>[1</w:t>
      </w:r>
      <w:r w:rsidRPr="0022418F">
        <w:rPr>
          <w:sz w:val="28"/>
          <w:lang w:val="uk-UA"/>
        </w:rPr>
        <w:t>, с. 97]</w:t>
      </w:r>
      <w:r w:rsidRPr="0022418F">
        <w:rPr>
          <w:i/>
          <w:iCs/>
          <w:sz w:val="28"/>
          <w:lang w:val="uk-UA"/>
        </w:rPr>
        <w:t xml:space="preserve">, </w:t>
      </w:r>
      <w:r w:rsidRPr="0022418F">
        <w:rPr>
          <w:sz w:val="28"/>
          <w:lang w:val="uk-UA"/>
        </w:rPr>
        <w:t>наприклад:</w:t>
      </w:r>
    </w:p>
    <w:p w:rsidR="00653AC9" w:rsidRPr="008444CA" w:rsidRDefault="00653AC9" w:rsidP="00653AC9">
      <w:pPr>
        <w:numPr>
          <w:ilvl w:val="2"/>
          <w:numId w:val="26"/>
        </w:numPr>
        <w:shd w:val="clear" w:color="auto" w:fill="FFFFFF"/>
        <w:tabs>
          <w:tab w:val="left" w:pos="720"/>
        </w:tabs>
        <w:spacing w:line="360" w:lineRule="auto"/>
        <w:ind w:left="720"/>
        <w:jc w:val="both"/>
        <w:rPr>
          <w:i/>
          <w:iCs/>
          <w:sz w:val="28"/>
          <w:lang w:val="uk-UA"/>
        </w:rPr>
      </w:pPr>
      <w:r>
        <w:rPr>
          <w:i/>
          <w:iCs/>
          <w:sz w:val="28"/>
        </w:rPr>
        <w:t>Green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light</w:t>
      </w:r>
      <w:r>
        <w:rPr>
          <w:i/>
          <w:iCs/>
          <w:sz w:val="28"/>
          <w:lang w:val="uk-UA"/>
        </w:rPr>
        <w:t xml:space="preserve"> </w:t>
      </w:r>
      <w:r>
        <w:rPr>
          <w:sz w:val="28"/>
          <w:szCs w:val="22"/>
          <w:lang w:val="uk-UA"/>
        </w:rPr>
        <w:t>[</w:t>
      </w:r>
      <w:r w:rsidR="002A2A1D" w:rsidRPr="00994958">
        <w:rPr>
          <w:sz w:val="28"/>
          <w:szCs w:val="22"/>
          <w:lang w:val="uk-UA"/>
        </w:rPr>
        <w:t>6</w:t>
      </w:r>
      <w:r>
        <w:rPr>
          <w:sz w:val="28"/>
          <w:szCs w:val="22"/>
          <w:lang w:val="uk-UA"/>
        </w:rPr>
        <w:t xml:space="preserve">, </w:t>
      </w:r>
      <w:r>
        <w:rPr>
          <w:sz w:val="28"/>
          <w:szCs w:val="22"/>
        </w:rPr>
        <w:t>p</w:t>
      </w:r>
      <w:r>
        <w:rPr>
          <w:sz w:val="28"/>
          <w:szCs w:val="22"/>
          <w:lang w:val="uk-UA"/>
        </w:rPr>
        <w:t xml:space="preserve">. 230] </w:t>
      </w:r>
      <w:r>
        <w:rPr>
          <w:i/>
          <w:iCs/>
          <w:sz w:val="28"/>
          <w:lang w:val="uk-UA"/>
        </w:rPr>
        <w:t xml:space="preserve">– </w:t>
      </w:r>
      <w:r w:rsidR="00FA2628">
        <w:rPr>
          <w:sz w:val="28"/>
          <w:lang w:val="uk-UA"/>
        </w:rPr>
        <w:t>«</w:t>
      </w:r>
      <w:r>
        <w:rPr>
          <w:sz w:val="28"/>
          <w:lang w:val="uk-UA"/>
        </w:rPr>
        <w:t>зелена вулиця, зелене світло</w:t>
      </w:r>
      <w:r w:rsidR="00FA2628">
        <w:rPr>
          <w:sz w:val="28"/>
          <w:lang w:val="uk-UA"/>
        </w:rPr>
        <w:t>»</w:t>
      </w:r>
      <w:r>
        <w:rPr>
          <w:sz w:val="28"/>
          <w:lang w:val="uk-UA"/>
        </w:rPr>
        <w:t>. Окрім зазнач</w:t>
      </w:r>
      <w:r w:rsidR="007F2383">
        <w:rPr>
          <w:sz w:val="28"/>
          <w:lang w:val="uk-UA"/>
        </w:rPr>
        <w:t xml:space="preserve">еного українського еквіваленту </w:t>
      </w:r>
      <w:proofErr w:type="spellStart"/>
      <w:r>
        <w:rPr>
          <w:sz w:val="28"/>
          <w:lang w:val="uk-UA"/>
        </w:rPr>
        <w:t>сленгізму</w:t>
      </w:r>
      <w:proofErr w:type="spellEnd"/>
      <w:r>
        <w:rPr>
          <w:sz w:val="28"/>
          <w:lang w:val="uk-UA"/>
        </w:rPr>
        <w:t xml:space="preserve"> </w:t>
      </w:r>
      <w:r>
        <w:rPr>
          <w:i/>
          <w:iCs/>
          <w:sz w:val="28"/>
        </w:rPr>
        <w:t>green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light</w:t>
      </w:r>
      <w:r>
        <w:rPr>
          <w:sz w:val="28"/>
          <w:lang w:val="uk-UA"/>
        </w:rPr>
        <w:t xml:space="preserve">, існує ширше його значення: </w:t>
      </w:r>
      <w:r w:rsidR="00FA2628">
        <w:rPr>
          <w:sz w:val="28"/>
          <w:lang w:val="uk-UA"/>
        </w:rPr>
        <w:t>«</w:t>
      </w:r>
      <w:r>
        <w:rPr>
          <w:sz w:val="28"/>
          <w:lang w:val="uk-UA"/>
        </w:rPr>
        <w:t>схвалення або дозвіл продовжувати діяльність, санкціонування</w:t>
      </w:r>
      <w:r w:rsidR="00FA2628">
        <w:rPr>
          <w:sz w:val="28"/>
          <w:lang w:val="uk-UA"/>
        </w:rPr>
        <w:t>»</w:t>
      </w:r>
      <w:r>
        <w:rPr>
          <w:spacing w:val="-1"/>
          <w:sz w:val="28"/>
          <w:szCs w:val="22"/>
          <w:lang w:val="uk-UA"/>
        </w:rPr>
        <w:t xml:space="preserve"> [</w:t>
      </w:r>
      <w:r w:rsidR="002A2A1D">
        <w:rPr>
          <w:spacing w:val="-1"/>
          <w:sz w:val="28"/>
          <w:szCs w:val="22"/>
          <w:lang w:val="uk-UA"/>
        </w:rPr>
        <w:t>6</w:t>
      </w:r>
      <w:r>
        <w:rPr>
          <w:spacing w:val="-1"/>
          <w:sz w:val="28"/>
          <w:szCs w:val="22"/>
          <w:lang w:val="uk-UA"/>
        </w:rPr>
        <w:t>, с. 157]</w:t>
      </w:r>
      <w:r>
        <w:rPr>
          <w:sz w:val="28"/>
          <w:lang w:val="uk-UA"/>
        </w:rPr>
        <w:t xml:space="preserve">: </w:t>
      </w:r>
      <w:r>
        <w:rPr>
          <w:i/>
          <w:iCs/>
          <w:sz w:val="28"/>
        </w:rPr>
        <w:t>We</w:t>
      </w:r>
      <w:r>
        <w:rPr>
          <w:i/>
          <w:iCs/>
          <w:sz w:val="28"/>
          <w:lang w:val="uk-UA"/>
        </w:rPr>
        <w:t>’</w:t>
      </w:r>
      <w:r>
        <w:rPr>
          <w:i/>
          <w:iCs/>
          <w:sz w:val="28"/>
        </w:rPr>
        <w:t>re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waiting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for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the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green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light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to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go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ahead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with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the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project</w:t>
      </w:r>
      <w:r>
        <w:rPr>
          <w:i/>
          <w:iCs/>
          <w:sz w:val="28"/>
          <w:lang w:val="uk-UA"/>
        </w:rPr>
        <w:t xml:space="preserve"> </w:t>
      </w:r>
      <w:r>
        <w:rPr>
          <w:sz w:val="28"/>
          <w:szCs w:val="22"/>
          <w:lang w:val="uk-UA"/>
        </w:rPr>
        <w:t>[</w:t>
      </w:r>
      <w:r w:rsidR="002A2A1D">
        <w:rPr>
          <w:sz w:val="28"/>
          <w:szCs w:val="22"/>
          <w:lang w:val="uk-UA"/>
        </w:rPr>
        <w:t>6</w:t>
      </w:r>
      <w:r>
        <w:rPr>
          <w:sz w:val="28"/>
          <w:szCs w:val="22"/>
          <w:lang w:val="uk-UA"/>
        </w:rPr>
        <w:t xml:space="preserve">, </w:t>
      </w:r>
      <w:r>
        <w:rPr>
          <w:sz w:val="28"/>
          <w:szCs w:val="22"/>
        </w:rPr>
        <w:t>p</w:t>
      </w:r>
      <w:r>
        <w:rPr>
          <w:sz w:val="28"/>
          <w:szCs w:val="22"/>
          <w:lang w:val="uk-UA"/>
        </w:rPr>
        <w:t>. 230]</w:t>
      </w:r>
      <w:r>
        <w:rPr>
          <w:i/>
          <w:iCs/>
          <w:sz w:val="28"/>
          <w:lang w:val="uk-UA"/>
        </w:rPr>
        <w:t xml:space="preserve">. – </w:t>
      </w:r>
      <w:r w:rsidR="00FA2628">
        <w:rPr>
          <w:sz w:val="28"/>
          <w:lang w:val="uk-UA"/>
        </w:rPr>
        <w:t>«</w:t>
      </w:r>
      <w:r>
        <w:rPr>
          <w:sz w:val="28"/>
          <w:lang w:val="uk-UA"/>
        </w:rPr>
        <w:t>Ми чекаємо, поки нам дадуть зелене світло, щоб ми могли продовжувати проект</w:t>
      </w:r>
      <w:r w:rsidR="00FA2628">
        <w:rPr>
          <w:sz w:val="28"/>
          <w:lang w:val="uk-UA"/>
        </w:rPr>
        <w:t>»</w:t>
      </w:r>
      <w:r w:rsidRPr="008444CA">
        <w:rPr>
          <w:i/>
          <w:iCs/>
          <w:spacing w:val="-1"/>
          <w:sz w:val="28"/>
          <w:szCs w:val="22"/>
          <w:lang w:val="uk-UA"/>
        </w:rPr>
        <w:t>.</w:t>
      </w:r>
    </w:p>
    <w:p w:rsidR="00653AC9" w:rsidRDefault="00653AC9" w:rsidP="00653AC9">
      <w:pPr>
        <w:numPr>
          <w:ilvl w:val="2"/>
          <w:numId w:val="26"/>
        </w:numPr>
        <w:shd w:val="clear" w:color="auto" w:fill="FFFFFF"/>
        <w:tabs>
          <w:tab w:val="left" w:pos="720"/>
        </w:tabs>
        <w:spacing w:line="360" w:lineRule="auto"/>
        <w:ind w:left="720"/>
        <w:jc w:val="both"/>
        <w:rPr>
          <w:i/>
          <w:iCs/>
          <w:sz w:val="28"/>
          <w:lang w:val="uk-UA"/>
        </w:rPr>
      </w:pPr>
      <w:r>
        <w:rPr>
          <w:i/>
          <w:iCs/>
          <w:sz w:val="28"/>
        </w:rPr>
        <w:t>Plastic</w:t>
      </w:r>
      <w:r>
        <w:rPr>
          <w:sz w:val="28"/>
          <w:lang w:val="uk-UA"/>
        </w:rPr>
        <w:t xml:space="preserve">– </w:t>
      </w:r>
      <w:r w:rsidR="00FA2628">
        <w:rPr>
          <w:sz w:val="28"/>
          <w:lang w:val="uk-UA"/>
        </w:rPr>
        <w:t>«</w:t>
      </w:r>
      <w:r>
        <w:rPr>
          <w:sz w:val="28"/>
          <w:lang w:val="uk-UA"/>
        </w:rPr>
        <w:t>нещирий</w:t>
      </w:r>
      <w:r w:rsidR="00FA2628">
        <w:rPr>
          <w:sz w:val="28"/>
          <w:lang w:val="uk-UA"/>
        </w:rPr>
        <w:t>»</w:t>
      </w:r>
      <w:r>
        <w:rPr>
          <w:sz w:val="28"/>
          <w:lang w:val="uk-UA"/>
        </w:rPr>
        <w:t xml:space="preserve">. У словнику американської розмовної мови подано також і розширене лексичне значення </w:t>
      </w:r>
      <w:proofErr w:type="spellStart"/>
      <w:r>
        <w:rPr>
          <w:sz w:val="28"/>
          <w:lang w:val="uk-UA"/>
        </w:rPr>
        <w:t>сленгізму</w:t>
      </w:r>
      <w:proofErr w:type="spellEnd"/>
      <w:r>
        <w:rPr>
          <w:sz w:val="28"/>
          <w:lang w:val="uk-UA"/>
        </w:rPr>
        <w:t xml:space="preserve"> </w:t>
      </w:r>
      <w:r>
        <w:rPr>
          <w:i/>
          <w:iCs/>
          <w:sz w:val="28"/>
        </w:rPr>
        <w:t>plastic</w:t>
      </w:r>
      <w:r>
        <w:rPr>
          <w:sz w:val="28"/>
          <w:lang w:val="uk-UA"/>
        </w:rPr>
        <w:t xml:space="preserve">: </w:t>
      </w:r>
      <w:r w:rsidR="00FA2628">
        <w:rPr>
          <w:sz w:val="28"/>
          <w:lang w:val="uk-UA"/>
        </w:rPr>
        <w:t>«</w:t>
      </w:r>
      <w:r>
        <w:rPr>
          <w:sz w:val="28"/>
          <w:lang w:val="uk-UA"/>
        </w:rPr>
        <w:t>несправжній, фальшивий</w:t>
      </w:r>
      <w:r w:rsidR="00FA2628">
        <w:rPr>
          <w:sz w:val="28"/>
          <w:lang w:val="uk-UA"/>
        </w:rPr>
        <w:t>»</w:t>
      </w:r>
      <w:r>
        <w:rPr>
          <w:spacing w:val="-1"/>
          <w:sz w:val="28"/>
          <w:szCs w:val="22"/>
          <w:lang w:val="uk-UA"/>
        </w:rPr>
        <w:t xml:space="preserve"> [</w:t>
      </w:r>
      <w:r w:rsidR="002A2A1D">
        <w:rPr>
          <w:spacing w:val="-1"/>
          <w:sz w:val="28"/>
          <w:szCs w:val="22"/>
          <w:lang w:val="uk-UA"/>
        </w:rPr>
        <w:t>6</w:t>
      </w:r>
      <w:r>
        <w:rPr>
          <w:spacing w:val="-1"/>
          <w:sz w:val="28"/>
          <w:szCs w:val="22"/>
          <w:lang w:val="uk-UA"/>
        </w:rPr>
        <w:t>, с. 270]</w:t>
      </w:r>
      <w:r>
        <w:rPr>
          <w:sz w:val="28"/>
          <w:lang w:val="uk-UA"/>
        </w:rPr>
        <w:t xml:space="preserve">: </w:t>
      </w:r>
      <w:r>
        <w:rPr>
          <w:i/>
          <w:iCs/>
          <w:sz w:val="28"/>
        </w:rPr>
        <w:t>I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hate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her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plastic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smile</w:t>
      </w:r>
      <w:r>
        <w:rPr>
          <w:i/>
          <w:iCs/>
          <w:sz w:val="28"/>
          <w:lang w:val="uk-UA"/>
        </w:rPr>
        <w:t xml:space="preserve"> </w:t>
      </w:r>
      <w:r>
        <w:rPr>
          <w:sz w:val="28"/>
          <w:szCs w:val="22"/>
          <w:lang w:val="uk-UA"/>
        </w:rPr>
        <w:t>[</w:t>
      </w:r>
      <w:r w:rsidR="002A2A1D">
        <w:rPr>
          <w:sz w:val="28"/>
          <w:szCs w:val="22"/>
          <w:lang w:val="uk-UA"/>
        </w:rPr>
        <w:t>6</w:t>
      </w:r>
      <w:r>
        <w:rPr>
          <w:sz w:val="28"/>
          <w:szCs w:val="22"/>
          <w:lang w:val="uk-UA"/>
        </w:rPr>
        <w:t xml:space="preserve">, </w:t>
      </w:r>
      <w:r>
        <w:rPr>
          <w:sz w:val="28"/>
          <w:szCs w:val="22"/>
        </w:rPr>
        <w:t>p</w:t>
      </w:r>
      <w:r>
        <w:rPr>
          <w:sz w:val="28"/>
          <w:szCs w:val="22"/>
          <w:lang w:val="uk-UA"/>
        </w:rPr>
        <w:t>. 395]</w:t>
      </w:r>
      <w:r>
        <w:rPr>
          <w:i/>
          <w:iCs/>
          <w:sz w:val="28"/>
          <w:lang w:val="uk-UA"/>
        </w:rPr>
        <w:t>.</w:t>
      </w:r>
      <w:r>
        <w:rPr>
          <w:i/>
          <w:iCs/>
          <w:sz w:val="28"/>
        </w:rPr>
        <w:t> </w:t>
      </w:r>
      <w:r>
        <w:rPr>
          <w:i/>
          <w:iCs/>
          <w:sz w:val="28"/>
          <w:lang w:val="uk-UA"/>
        </w:rPr>
        <w:t xml:space="preserve">– </w:t>
      </w:r>
      <w:r w:rsidR="00FA2628">
        <w:rPr>
          <w:sz w:val="28"/>
          <w:lang w:val="uk-UA"/>
        </w:rPr>
        <w:t>«</w:t>
      </w:r>
      <w:r>
        <w:rPr>
          <w:sz w:val="28"/>
          <w:lang w:val="uk-UA"/>
        </w:rPr>
        <w:t>Ненавиджу її фальшиву посмішку</w:t>
      </w:r>
      <w:r w:rsidR="00FA2628">
        <w:rPr>
          <w:sz w:val="28"/>
          <w:lang w:val="uk-UA"/>
        </w:rPr>
        <w:t>»</w:t>
      </w:r>
      <w:r>
        <w:rPr>
          <w:spacing w:val="-1"/>
          <w:sz w:val="28"/>
          <w:szCs w:val="22"/>
          <w:lang w:val="uk-UA"/>
        </w:rPr>
        <w:t xml:space="preserve">. Крім того слід пам’ятати, що </w:t>
      </w:r>
      <w:proofErr w:type="spellStart"/>
      <w:r>
        <w:rPr>
          <w:spacing w:val="-1"/>
          <w:sz w:val="28"/>
          <w:szCs w:val="22"/>
          <w:lang w:val="uk-UA"/>
        </w:rPr>
        <w:t>сленгізм</w:t>
      </w:r>
      <w:proofErr w:type="spellEnd"/>
      <w:r>
        <w:rPr>
          <w:spacing w:val="-1"/>
          <w:sz w:val="28"/>
          <w:szCs w:val="22"/>
          <w:lang w:val="uk-UA"/>
        </w:rPr>
        <w:t xml:space="preserve"> </w:t>
      </w:r>
      <w:r>
        <w:rPr>
          <w:i/>
          <w:iCs/>
          <w:sz w:val="28"/>
        </w:rPr>
        <w:t>plastic</w:t>
      </w:r>
      <w:r>
        <w:rPr>
          <w:i/>
          <w:iCs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є полісемантичним і має інше лексичне значення: </w:t>
      </w:r>
      <w:r w:rsidR="00FA2628">
        <w:rPr>
          <w:sz w:val="28"/>
          <w:lang w:val="uk-UA"/>
        </w:rPr>
        <w:t>«</w:t>
      </w:r>
      <w:r>
        <w:rPr>
          <w:sz w:val="28"/>
          <w:lang w:val="uk-UA"/>
        </w:rPr>
        <w:t>картка, кредитні картки, кредит, що надається за кредитними картками</w:t>
      </w:r>
      <w:r w:rsidR="00FA2628">
        <w:rPr>
          <w:sz w:val="28"/>
          <w:lang w:val="uk-UA"/>
        </w:rPr>
        <w:t>»</w:t>
      </w:r>
      <w:r w:rsidR="00086ACB" w:rsidRPr="00086ACB">
        <w:rPr>
          <w:spacing w:val="-1"/>
          <w:sz w:val="28"/>
          <w:szCs w:val="22"/>
          <w:lang w:val="uk-UA"/>
        </w:rPr>
        <w:t xml:space="preserve"> </w:t>
      </w:r>
      <w:r>
        <w:rPr>
          <w:spacing w:val="-1"/>
          <w:sz w:val="28"/>
          <w:szCs w:val="22"/>
          <w:lang w:val="uk-UA"/>
        </w:rPr>
        <w:t>[</w:t>
      </w:r>
      <w:r w:rsidR="002A2A1D">
        <w:rPr>
          <w:spacing w:val="-1"/>
          <w:sz w:val="28"/>
          <w:szCs w:val="22"/>
          <w:lang w:val="uk-UA"/>
        </w:rPr>
        <w:t>6</w:t>
      </w:r>
      <w:r w:rsidR="00FA2628">
        <w:rPr>
          <w:spacing w:val="-1"/>
          <w:sz w:val="28"/>
          <w:szCs w:val="22"/>
          <w:lang w:val="uk-UA"/>
        </w:rPr>
        <w:t>, с. 270].</w:t>
      </w:r>
    </w:p>
    <w:p w:rsidR="007F2383" w:rsidRPr="007F2383" w:rsidRDefault="00653AC9" w:rsidP="007F2383">
      <w:pPr>
        <w:shd w:val="clear" w:color="auto" w:fill="FFFFFF"/>
        <w:spacing w:line="360" w:lineRule="auto"/>
        <w:ind w:firstLine="540"/>
        <w:jc w:val="both"/>
        <w:rPr>
          <w:sz w:val="28"/>
          <w:lang w:val="ru-RU"/>
        </w:rPr>
      </w:pPr>
      <w:r w:rsidRPr="0022418F">
        <w:rPr>
          <w:i/>
          <w:iCs/>
          <w:sz w:val="28"/>
          <w:lang w:val="uk-UA"/>
        </w:rPr>
        <w:t xml:space="preserve"> </w:t>
      </w:r>
      <w:r w:rsidRPr="0022418F">
        <w:rPr>
          <w:sz w:val="28"/>
          <w:lang w:val="uk-UA"/>
        </w:rPr>
        <w:t xml:space="preserve">Подібно </w:t>
      </w:r>
      <w:proofErr w:type="spellStart"/>
      <w:r w:rsidRPr="0022418F">
        <w:rPr>
          <w:sz w:val="28"/>
          <w:lang w:val="uk-UA"/>
        </w:rPr>
        <w:t>гіперонімічній</w:t>
      </w:r>
      <w:proofErr w:type="spellEnd"/>
      <w:r w:rsidRPr="0022418F">
        <w:rPr>
          <w:sz w:val="28"/>
          <w:lang w:val="uk-UA"/>
        </w:rPr>
        <w:t xml:space="preserve"> підстановці цей прийом також несе із собою чимало </w:t>
      </w:r>
      <w:proofErr w:type="spellStart"/>
      <w:r w:rsidRPr="0022418F">
        <w:rPr>
          <w:sz w:val="28"/>
          <w:lang w:val="uk-UA"/>
        </w:rPr>
        <w:t>неточностей</w:t>
      </w:r>
      <w:proofErr w:type="spellEnd"/>
      <w:r w:rsidRPr="0022418F">
        <w:rPr>
          <w:sz w:val="28"/>
          <w:lang w:val="uk-UA"/>
        </w:rPr>
        <w:t xml:space="preserve"> у передачі переважно денотативного значення [10, с. 97].</w:t>
      </w:r>
    </w:p>
    <w:p w:rsidR="00653AC9" w:rsidRPr="007F2383" w:rsidRDefault="00653AC9" w:rsidP="007F2383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Якщо функціональні аналоги або варіативні відповідники відсутні в мові перекладу, перекладач може вдатися також до вживання лексичних та </w:t>
      </w:r>
      <w:r>
        <w:rPr>
          <w:color w:val="000000"/>
          <w:sz w:val="28"/>
          <w:szCs w:val="28"/>
          <w:lang w:val="uk-UA"/>
        </w:rPr>
        <w:lastRenderedPageBreak/>
        <w:t>граматичних трансформацій — калькування (у 9 випадках — 3 %) та описового перекладу (у 12 випадках — 4 %).</w:t>
      </w:r>
    </w:p>
    <w:p w:rsidR="00653AC9" w:rsidRPr="0022418F" w:rsidRDefault="00653AC9" w:rsidP="00653AC9">
      <w:pPr>
        <w:pStyle w:val="1"/>
        <w:keepNext w:val="0"/>
        <w:spacing w:before="0" w:after="0" w:line="360" w:lineRule="auto"/>
        <w:ind w:left="0" w:firstLine="540"/>
        <w:jc w:val="both"/>
        <w:rPr>
          <w:rFonts w:ascii="Times New Roman" w:hAnsi="Times New Roman" w:cs="Times New Roman"/>
          <w:szCs w:val="28"/>
          <w:lang w:val="uk-UA"/>
        </w:rPr>
      </w:pPr>
      <w:r w:rsidRPr="0022418F">
        <w:rPr>
          <w:rFonts w:ascii="Times New Roman" w:hAnsi="Times New Roman" w:cs="Times New Roman"/>
          <w:b w:val="0"/>
          <w:szCs w:val="28"/>
          <w:lang w:val="uk-UA"/>
        </w:rPr>
        <w:t>Серед трансформацій, до яких доводиться вдаватись перекладачеві, можна виділити лексичні та граматичні. Однак під час перекладу граматичні трансформації,  за звичай, поєднуються з лексичними, адже в багатьох випадках зміна конструкції речення спричиняється не граматичними, а лексичними причинами. Поділ складних випадків перекладу на граматичні та лексичні явища – досить умовний, адже в кожній мові граматичне значення тісно пов’язане з лексичним і спосіб передачі в перекладі граматичних форм і конструкцій нерідко залежить від їх лексичного наповнення [</w:t>
      </w:r>
      <w:r w:rsidR="002A2A1D">
        <w:rPr>
          <w:rFonts w:ascii="Times New Roman" w:hAnsi="Times New Roman" w:cs="Times New Roman"/>
          <w:b w:val="0"/>
          <w:spacing w:val="-2"/>
          <w:szCs w:val="28"/>
          <w:lang w:val="uk-UA"/>
        </w:rPr>
        <w:t>4</w:t>
      </w:r>
      <w:r w:rsidRPr="0022418F">
        <w:rPr>
          <w:rFonts w:ascii="Times New Roman" w:hAnsi="Times New Roman" w:cs="Times New Roman"/>
          <w:b w:val="0"/>
          <w:spacing w:val="-1"/>
          <w:szCs w:val="28"/>
          <w:lang w:val="uk-UA"/>
        </w:rPr>
        <w:t xml:space="preserve">, с. </w:t>
      </w:r>
      <w:r w:rsidRPr="0022418F">
        <w:rPr>
          <w:rFonts w:ascii="Times New Roman" w:hAnsi="Times New Roman" w:cs="Times New Roman"/>
          <w:b w:val="0"/>
          <w:szCs w:val="28"/>
          <w:lang w:val="uk-UA"/>
        </w:rPr>
        <w:t>12]. Існують декілька класифікацій перекладацьких перетворен</w:t>
      </w:r>
      <w:r w:rsidR="002A2A1D">
        <w:rPr>
          <w:rFonts w:ascii="Times New Roman" w:hAnsi="Times New Roman" w:cs="Times New Roman"/>
          <w:b w:val="0"/>
          <w:szCs w:val="28"/>
          <w:lang w:val="uk-UA"/>
        </w:rPr>
        <w:t>ь.</w:t>
      </w:r>
    </w:p>
    <w:p w:rsidR="00653AC9" w:rsidRPr="0022418F" w:rsidRDefault="00653AC9" w:rsidP="00653AC9">
      <w:pPr>
        <w:shd w:val="clear" w:color="auto" w:fill="FFFFFF"/>
        <w:spacing w:line="360" w:lineRule="auto"/>
        <w:ind w:left="10" w:right="38" w:firstLine="530"/>
        <w:jc w:val="both"/>
        <w:rPr>
          <w:sz w:val="28"/>
          <w:szCs w:val="28"/>
          <w:lang w:val="uk-UA"/>
        </w:rPr>
      </w:pPr>
      <w:r w:rsidRPr="0022418F">
        <w:rPr>
          <w:sz w:val="28"/>
          <w:szCs w:val="28"/>
          <w:lang w:val="uk-UA"/>
        </w:rPr>
        <w:t xml:space="preserve">Іноді вживають поняття </w:t>
      </w:r>
      <w:r w:rsidR="00FA2628" w:rsidRPr="0022418F">
        <w:rPr>
          <w:sz w:val="28"/>
          <w:szCs w:val="28"/>
          <w:lang w:val="uk-UA"/>
        </w:rPr>
        <w:t>«</w:t>
      </w:r>
      <w:r w:rsidRPr="0022418F">
        <w:rPr>
          <w:sz w:val="28"/>
          <w:szCs w:val="28"/>
          <w:lang w:val="uk-UA"/>
        </w:rPr>
        <w:t>типи перекладацьких трансформацій</w:t>
      </w:r>
      <w:r w:rsidR="00FA2628" w:rsidRPr="0022418F">
        <w:rPr>
          <w:sz w:val="28"/>
          <w:szCs w:val="28"/>
          <w:lang w:val="uk-UA"/>
        </w:rPr>
        <w:t>»</w:t>
      </w:r>
      <w:r w:rsidRPr="0022418F">
        <w:rPr>
          <w:sz w:val="28"/>
          <w:szCs w:val="28"/>
          <w:lang w:val="uk-UA"/>
        </w:rPr>
        <w:t>. Л.С. Бархударов зводить всі перекладацькі трансформації до чотирьох елементарних типів: перестановки, заміни, додавання, опущення [</w:t>
      </w:r>
      <w:r w:rsidR="002A2A1D">
        <w:rPr>
          <w:sz w:val="28"/>
          <w:szCs w:val="28"/>
          <w:lang w:val="uk-UA"/>
        </w:rPr>
        <w:t>1</w:t>
      </w:r>
      <w:r w:rsidRPr="0022418F">
        <w:rPr>
          <w:sz w:val="28"/>
          <w:szCs w:val="28"/>
          <w:lang w:val="uk-UA"/>
        </w:rPr>
        <w:t>, с. 190]. Перекладацькі лексичні трансформації, за визна</w:t>
      </w:r>
      <w:r w:rsidRPr="0022418F">
        <w:rPr>
          <w:spacing w:val="-1"/>
          <w:sz w:val="28"/>
          <w:szCs w:val="28"/>
          <w:lang w:val="uk-UA"/>
        </w:rPr>
        <w:t xml:space="preserve">ченням проф. </w:t>
      </w:r>
      <w:proofErr w:type="spellStart"/>
      <w:r w:rsidRPr="0022418F">
        <w:rPr>
          <w:spacing w:val="-1"/>
          <w:sz w:val="28"/>
          <w:szCs w:val="28"/>
          <w:lang w:val="uk-UA"/>
        </w:rPr>
        <w:t>Карабана</w:t>
      </w:r>
      <w:proofErr w:type="spellEnd"/>
      <w:r w:rsidRPr="0022418F">
        <w:rPr>
          <w:spacing w:val="-1"/>
          <w:sz w:val="28"/>
          <w:szCs w:val="28"/>
          <w:lang w:val="uk-UA"/>
        </w:rPr>
        <w:t xml:space="preserve"> В.І., це різного роду заміна лексичних елементів </w:t>
      </w:r>
      <w:r w:rsidRPr="0022418F">
        <w:rPr>
          <w:sz w:val="28"/>
          <w:szCs w:val="28"/>
          <w:lang w:val="uk-UA"/>
        </w:rPr>
        <w:t>мови оригіналу під час перекладу з метою адекватної передачі їх семантичних, стилістичних і прагматичних характеристик із враху</w:t>
      </w:r>
      <w:r w:rsidRPr="0022418F">
        <w:rPr>
          <w:spacing w:val="-1"/>
          <w:sz w:val="28"/>
          <w:szCs w:val="28"/>
          <w:lang w:val="uk-UA"/>
        </w:rPr>
        <w:t xml:space="preserve">ванням норми мови перекладу та мовленнєвих традицій культури мови </w:t>
      </w:r>
      <w:r w:rsidRPr="0022418F">
        <w:rPr>
          <w:sz w:val="28"/>
          <w:szCs w:val="28"/>
          <w:lang w:val="uk-UA"/>
        </w:rPr>
        <w:t>перекладу [</w:t>
      </w:r>
      <w:r w:rsidR="002A2A1D">
        <w:rPr>
          <w:sz w:val="28"/>
          <w:szCs w:val="28"/>
          <w:lang w:val="uk-UA"/>
        </w:rPr>
        <w:t>4</w:t>
      </w:r>
      <w:r w:rsidRPr="0022418F">
        <w:rPr>
          <w:sz w:val="28"/>
          <w:szCs w:val="28"/>
          <w:lang w:val="uk-UA"/>
        </w:rPr>
        <w:t>, с. 37].</w:t>
      </w:r>
    </w:p>
    <w:p w:rsidR="00653AC9" w:rsidRDefault="00653AC9" w:rsidP="00653AC9">
      <w:pPr>
        <w:pStyle w:val="210"/>
        <w:spacing w:line="360" w:lineRule="auto"/>
        <w:ind w:firstLine="530"/>
        <w:rPr>
          <w:szCs w:val="28"/>
        </w:rPr>
      </w:pPr>
      <w:r>
        <w:rPr>
          <w:szCs w:val="28"/>
        </w:rPr>
        <w:t>Трансформація як спосіб</w:t>
      </w:r>
      <w:r>
        <w:rPr>
          <w:i/>
          <w:iCs/>
          <w:szCs w:val="28"/>
        </w:rPr>
        <w:t xml:space="preserve"> </w:t>
      </w:r>
      <w:r>
        <w:rPr>
          <w:szCs w:val="28"/>
        </w:rPr>
        <w:t>перекладу об’єднує різні прийоми</w:t>
      </w:r>
      <w:r>
        <w:rPr>
          <w:i/>
          <w:iCs/>
          <w:szCs w:val="28"/>
        </w:rPr>
        <w:t xml:space="preserve">. </w:t>
      </w:r>
      <w:r>
        <w:rPr>
          <w:szCs w:val="28"/>
        </w:rPr>
        <w:t xml:space="preserve">Так, </w:t>
      </w:r>
      <w:r>
        <w:rPr>
          <w:spacing w:val="-1"/>
          <w:szCs w:val="28"/>
        </w:rPr>
        <w:t xml:space="preserve">наприклад, виділяють конкретизацію, генералізацію, антонімічні заміни, </w:t>
      </w:r>
      <w:r>
        <w:rPr>
          <w:spacing w:val="-2"/>
          <w:szCs w:val="28"/>
        </w:rPr>
        <w:t>компенсацію та інші [</w:t>
      </w:r>
      <w:r w:rsidR="002A2A1D">
        <w:rPr>
          <w:spacing w:val="-2"/>
          <w:szCs w:val="28"/>
          <w:lang w:val="ru-RU"/>
        </w:rPr>
        <w:t>4</w:t>
      </w:r>
      <w:r>
        <w:rPr>
          <w:spacing w:val="-2"/>
          <w:szCs w:val="28"/>
        </w:rPr>
        <w:t xml:space="preserve">, с. 189]. Розглянемо інші прийоми, які можна </w:t>
      </w:r>
      <w:r>
        <w:rPr>
          <w:spacing w:val="-1"/>
          <w:szCs w:val="28"/>
        </w:rPr>
        <w:t xml:space="preserve">використати для перекладу американських полісемантичних </w:t>
      </w:r>
      <w:proofErr w:type="spellStart"/>
      <w:r>
        <w:rPr>
          <w:spacing w:val="-1"/>
          <w:szCs w:val="28"/>
        </w:rPr>
        <w:t>сленгізмів</w:t>
      </w:r>
      <w:proofErr w:type="spellEnd"/>
      <w:r>
        <w:rPr>
          <w:spacing w:val="-1"/>
          <w:szCs w:val="28"/>
        </w:rPr>
        <w:t>.</w:t>
      </w:r>
    </w:p>
    <w:p w:rsidR="00653AC9" w:rsidRPr="008444CA" w:rsidRDefault="00653AC9" w:rsidP="00653AC9">
      <w:pPr>
        <w:shd w:val="clear" w:color="auto" w:fill="FFFFFF"/>
        <w:spacing w:line="360" w:lineRule="auto"/>
        <w:ind w:left="19" w:firstLine="521"/>
        <w:jc w:val="both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Калькування – прийом перекладу американського сленгу, коли структурно-семантичні моделі англійської мови відтворюються </w:t>
      </w:r>
      <w:proofErr w:type="spellStart"/>
      <w:r>
        <w:rPr>
          <w:sz w:val="28"/>
          <w:szCs w:val="28"/>
          <w:lang w:val="uk-UA"/>
        </w:rPr>
        <w:t>поелементно</w:t>
      </w:r>
      <w:proofErr w:type="spellEnd"/>
      <w:r>
        <w:rPr>
          <w:sz w:val="28"/>
          <w:szCs w:val="28"/>
          <w:lang w:val="uk-UA"/>
        </w:rPr>
        <w:t xml:space="preserve"> (повністю чи частково) лексичними засобами української мови. Такий прийом перекладу, хоча і зберігає стилістичне забарвлення оригіналу, але може бути повністю незрозумілим українському адресату, тому його доречно застосовувати лише тоді, коли одержувач перекладу знайомий з таким американським </w:t>
      </w:r>
      <w:proofErr w:type="spellStart"/>
      <w:r>
        <w:rPr>
          <w:sz w:val="28"/>
          <w:szCs w:val="28"/>
          <w:lang w:val="uk-UA"/>
        </w:rPr>
        <w:t>сленгізмом</w:t>
      </w:r>
      <w:proofErr w:type="spellEnd"/>
      <w:r>
        <w:rPr>
          <w:sz w:val="28"/>
          <w:szCs w:val="28"/>
          <w:lang w:val="uk-UA"/>
        </w:rPr>
        <w:t xml:space="preserve"> або ж чув про нього і знає його денотативне значення. В іншому випадку тут не </w:t>
      </w:r>
      <w:r>
        <w:rPr>
          <w:sz w:val="28"/>
          <w:szCs w:val="28"/>
          <w:lang w:val="uk-UA"/>
        </w:rPr>
        <w:lastRenderedPageBreak/>
        <w:t xml:space="preserve">обійтися без додаткових пояснень. Прикладами такого способу перекладу можуть бути метонімічні американські </w:t>
      </w:r>
      <w:proofErr w:type="spellStart"/>
      <w:r>
        <w:rPr>
          <w:sz w:val="28"/>
          <w:szCs w:val="28"/>
          <w:lang w:val="uk-UA"/>
        </w:rPr>
        <w:t>сленгізми</w:t>
      </w:r>
      <w:proofErr w:type="spellEnd"/>
      <w:r>
        <w:rPr>
          <w:sz w:val="28"/>
          <w:szCs w:val="28"/>
          <w:lang w:val="uk-UA"/>
        </w:rPr>
        <w:t xml:space="preserve"> </w:t>
      </w:r>
      <w:r w:rsidRPr="008444CA">
        <w:rPr>
          <w:sz w:val="28"/>
          <w:szCs w:val="28"/>
          <w:lang w:val="ru-RU"/>
        </w:rPr>
        <w:t xml:space="preserve">[10, с. </w:t>
      </w:r>
      <w:proofErr w:type="gramStart"/>
      <w:r w:rsidRPr="008444CA">
        <w:rPr>
          <w:sz w:val="28"/>
          <w:szCs w:val="28"/>
          <w:lang w:val="ru-RU"/>
        </w:rPr>
        <w:t>99]</w:t>
      </w:r>
      <w:r>
        <w:rPr>
          <w:sz w:val="28"/>
          <w:szCs w:val="28"/>
          <w:lang w:val="uk-UA"/>
        </w:rPr>
        <w:t>:</w:t>
      </w:r>
      <w:proofErr w:type="gramEnd"/>
    </w:p>
    <w:p w:rsidR="00653AC9" w:rsidRPr="008444CA" w:rsidRDefault="00653AC9" w:rsidP="00653AC9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i/>
          <w:iCs/>
          <w:spacing w:val="-1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Mama</w:t>
      </w:r>
      <w:r>
        <w:rPr>
          <w:i/>
          <w:iCs/>
          <w:sz w:val="28"/>
          <w:szCs w:val="28"/>
          <w:lang w:val="uk-UA"/>
        </w:rPr>
        <w:t>’</w:t>
      </w:r>
      <w:r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boy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</w:t>
      </w:r>
      <w:r w:rsidR="002A2A1D">
        <w:rPr>
          <w:sz w:val="28"/>
          <w:szCs w:val="28"/>
          <w:lang w:val="ru-RU"/>
        </w:rPr>
        <w:t>6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</w:t>
      </w:r>
      <w:r>
        <w:rPr>
          <w:sz w:val="28"/>
          <w:szCs w:val="28"/>
          <w:lang w:val="uk-UA"/>
        </w:rPr>
        <w:t>. 333]</w:t>
      </w:r>
      <w:r>
        <w:rPr>
          <w:i/>
          <w:iCs/>
          <w:sz w:val="28"/>
          <w:szCs w:val="28"/>
          <w:lang w:val="uk-UA"/>
        </w:rPr>
        <w:t xml:space="preserve"> – </w:t>
      </w:r>
      <w:r w:rsidR="00FA262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матусин синок, чоловік, який сильно залежить від своєї матері</w:t>
      </w:r>
      <w:r w:rsidR="00FA2628">
        <w:rPr>
          <w:sz w:val="28"/>
          <w:szCs w:val="28"/>
          <w:lang w:val="uk-UA"/>
        </w:rPr>
        <w:t>»</w:t>
      </w:r>
      <w:r>
        <w:rPr>
          <w:i/>
          <w:iCs/>
          <w:sz w:val="28"/>
          <w:szCs w:val="28"/>
          <w:lang w:val="uk-UA"/>
        </w:rPr>
        <w:t xml:space="preserve">: </w:t>
      </w:r>
      <w:r>
        <w:rPr>
          <w:i/>
          <w:iCs/>
          <w:sz w:val="28"/>
          <w:szCs w:val="28"/>
        </w:rPr>
        <w:t>He</w:t>
      </w:r>
      <w:r>
        <w:rPr>
          <w:i/>
          <w:iCs/>
          <w:sz w:val="28"/>
          <w:szCs w:val="28"/>
          <w:lang w:val="uk-UA"/>
        </w:rPr>
        <w:t>’</w:t>
      </w:r>
      <w:r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mama</w:t>
      </w:r>
      <w:r>
        <w:rPr>
          <w:i/>
          <w:iCs/>
          <w:sz w:val="28"/>
          <w:szCs w:val="28"/>
          <w:lang w:val="uk-UA"/>
        </w:rPr>
        <w:t>’</w:t>
      </w:r>
      <w:r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boy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who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can</w:t>
      </w:r>
      <w:r>
        <w:rPr>
          <w:i/>
          <w:iCs/>
          <w:sz w:val="28"/>
          <w:szCs w:val="28"/>
          <w:lang w:val="uk-UA"/>
        </w:rPr>
        <w:t>’</w:t>
      </w:r>
      <w:r>
        <w:rPr>
          <w:i/>
          <w:iCs/>
          <w:sz w:val="28"/>
          <w:szCs w:val="28"/>
        </w:rPr>
        <w:t>t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make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decision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on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his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own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</w:t>
      </w:r>
      <w:r w:rsidR="002A2A1D">
        <w:rPr>
          <w:sz w:val="28"/>
          <w:szCs w:val="28"/>
          <w:lang w:val="ru-RU"/>
        </w:rPr>
        <w:t>6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</w:t>
      </w:r>
      <w:r>
        <w:rPr>
          <w:sz w:val="28"/>
          <w:szCs w:val="28"/>
          <w:lang w:val="uk-UA"/>
        </w:rPr>
        <w:t>. 333]</w:t>
      </w:r>
      <w:r>
        <w:rPr>
          <w:i/>
          <w:iCs/>
          <w:sz w:val="28"/>
          <w:szCs w:val="28"/>
          <w:lang w:val="uk-UA"/>
        </w:rPr>
        <w:t xml:space="preserve">. – </w:t>
      </w:r>
      <w:r w:rsidR="00FA262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Він – матусин синок, який не може сам прийняти жодного рішення</w:t>
      </w:r>
      <w:r w:rsidR="00FA2628">
        <w:rPr>
          <w:sz w:val="28"/>
          <w:szCs w:val="28"/>
          <w:lang w:val="uk-UA"/>
        </w:rPr>
        <w:t>»</w:t>
      </w:r>
      <w:r>
        <w:rPr>
          <w:spacing w:val="-1"/>
          <w:sz w:val="28"/>
          <w:szCs w:val="28"/>
          <w:lang w:val="uk-UA"/>
        </w:rPr>
        <w:t xml:space="preserve">. </w:t>
      </w:r>
      <w:proofErr w:type="spellStart"/>
      <w:r>
        <w:rPr>
          <w:spacing w:val="-1"/>
          <w:sz w:val="28"/>
          <w:szCs w:val="28"/>
          <w:lang w:val="uk-UA"/>
        </w:rPr>
        <w:t>Сленгізм</w:t>
      </w:r>
      <w:proofErr w:type="spellEnd"/>
      <w:r>
        <w:rPr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mama</w:t>
      </w:r>
      <w:r>
        <w:rPr>
          <w:i/>
          <w:iCs/>
          <w:sz w:val="28"/>
          <w:szCs w:val="28"/>
          <w:lang w:val="uk-UA"/>
        </w:rPr>
        <w:t>’</w:t>
      </w:r>
      <w:r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boy</w:t>
      </w:r>
      <w:r>
        <w:rPr>
          <w:spacing w:val="-1"/>
          <w:sz w:val="28"/>
          <w:szCs w:val="28"/>
          <w:lang w:val="uk-UA"/>
        </w:rPr>
        <w:t xml:space="preserve"> може також бути перекладений і за допомогою інших прийомів перекладу, оскільки має інше значно ширше значення – </w:t>
      </w:r>
      <w:r w:rsidR="00FA2628">
        <w:rPr>
          <w:spacing w:val="-1"/>
          <w:sz w:val="28"/>
          <w:szCs w:val="28"/>
          <w:lang w:val="uk-UA"/>
        </w:rPr>
        <w:t>«</w:t>
      </w:r>
      <w:proofErr w:type="spellStart"/>
      <w:r>
        <w:rPr>
          <w:spacing w:val="-1"/>
          <w:sz w:val="28"/>
          <w:szCs w:val="28"/>
          <w:lang w:val="uk-UA"/>
        </w:rPr>
        <w:t>інфантіл</w:t>
      </w:r>
      <w:proofErr w:type="spellEnd"/>
      <w:r w:rsidR="00FA2628">
        <w:rPr>
          <w:spacing w:val="-1"/>
          <w:sz w:val="28"/>
          <w:szCs w:val="28"/>
          <w:lang w:val="uk-UA"/>
        </w:rPr>
        <w:t>»</w:t>
      </w:r>
      <w:r>
        <w:rPr>
          <w:spacing w:val="-1"/>
          <w:sz w:val="28"/>
          <w:szCs w:val="28"/>
          <w:lang w:val="uk-UA"/>
        </w:rPr>
        <w:t xml:space="preserve">, </w:t>
      </w:r>
      <w:r w:rsidR="00FA2628">
        <w:rPr>
          <w:spacing w:val="-1"/>
          <w:sz w:val="28"/>
          <w:szCs w:val="28"/>
          <w:lang w:val="uk-UA"/>
        </w:rPr>
        <w:t>«</w:t>
      </w:r>
      <w:r>
        <w:rPr>
          <w:spacing w:val="-1"/>
          <w:sz w:val="28"/>
          <w:szCs w:val="28"/>
          <w:lang w:val="uk-UA"/>
        </w:rPr>
        <w:t>людина, яка не здатна нести відповідальність за свої дії</w:t>
      </w:r>
      <w:r w:rsidR="00FA2628">
        <w:rPr>
          <w:spacing w:val="-1"/>
          <w:sz w:val="28"/>
          <w:szCs w:val="28"/>
          <w:lang w:val="uk-UA"/>
        </w:rPr>
        <w:t>»</w:t>
      </w:r>
      <w:r>
        <w:rPr>
          <w:spacing w:val="-1"/>
          <w:sz w:val="28"/>
          <w:szCs w:val="28"/>
          <w:lang w:val="uk-UA"/>
        </w:rPr>
        <w:t xml:space="preserve"> </w:t>
      </w:r>
      <w:r w:rsidRPr="008444CA">
        <w:rPr>
          <w:spacing w:val="-1"/>
          <w:sz w:val="28"/>
          <w:szCs w:val="28"/>
          <w:lang w:val="ru-RU"/>
        </w:rPr>
        <w:t>[</w:t>
      </w:r>
      <w:r w:rsidR="002A2A1D">
        <w:rPr>
          <w:spacing w:val="-1"/>
          <w:sz w:val="28"/>
          <w:szCs w:val="28"/>
          <w:lang w:val="ru-RU"/>
        </w:rPr>
        <w:t>5</w:t>
      </w:r>
      <w:r w:rsidRPr="008444CA">
        <w:rPr>
          <w:spacing w:val="-1"/>
          <w:sz w:val="28"/>
          <w:szCs w:val="28"/>
          <w:lang w:val="ru-RU"/>
        </w:rPr>
        <w:t xml:space="preserve">, с. </w:t>
      </w:r>
      <w:r>
        <w:rPr>
          <w:spacing w:val="-1"/>
          <w:sz w:val="28"/>
          <w:szCs w:val="28"/>
          <w:lang w:val="uk-UA"/>
        </w:rPr>
        <w:t>288</w:t>
      </w:r>
      <w:r w:rsidRPr="008444CA">
        <w:rPr>
          <w:spacing w:val="-1"/>
          <w:sz w:val="28"/>
          <w:szCs w:val="28"/>
          <w:lang w:val="ru-RU"/>
        </w:rPr>
        <w:t>]</w:t>
      </w:r>
      <w:r>
        <w:rPr>
          <w:spacing w:val="-1"/>
          <w:sz w:val="28"/>
          <w:szCs w:val="28"/>
          <w:lang w:val="uk-UA"/>
        </w:rPr>
        <w:t>.</w:t>
      </w:r>
    </w:p>
    <w:p w:rsidR="00653AC9" w:rsidRPr="008444CA" w:rsidRDefault="00653AC9" w:rsidP="00653AC9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i/>
          <w:iCs/>
          <w:spacing w:val="-1"/>
          <w:sz w:val="28"/>
          <w:szCs w:val="28"/>
          <w:lang w:val="ru-RU"/>
        </w:rPr>
      </w:pPr>
      <w:r>
        <w:rPr>
          <w:i/>
          <w:iCs/>
          <w:spacing w:val="-1"/>
          <w:sz w:val="28"/>
          <w:szCs w:val="28"/>
        </w:rPr>
        <w:t>Sack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time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</w:t>
      </w:r>
      <w:r w:rsidR="002A2A1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</w:t>
      </w:r>
      <w:r>
        <w:rPr>
          <w:sz w:val="28"/>
          <w:szCs w:val="28"/>
          <w:lang w:val="uk-UA"/>
        </w:rPr>
        <w:t xml:space="preserve">. 327] </w:t>
      </w:r>
      <w:r>
        <w:rPr>
          <w:i/>
          <w:iCs/>
          <w:spacing w:val="-1"/>
          <w:sz w:val="28"/>
          <w:szCs w:val="28"/>
          <w:lang w:val="uk-UA"/>
        </w:rPr>
        <w:t xml:space="preserve">– </w:t>
      </w:r>
      <w:r w:rsidR="00FA2628">
        <w:rPr>
          <w:spacing w:val="-1"/>
          <w:sz w:val="28"/>
          <w:szCs w:val="28"/>
          <w:lang w:val="uk-UA"/>
        </w:rPr>
        <w:t>«</w:t>
      </w:r>
      <w:r>
        <w:rPr>
          <w:spacing w:val="-1"/>
          <w:sz w:val="28"/>
          <w:szCs w:val="28"/>
          <w:lang w:val="uk-UA"/>
        </w:rPr>
        <w:t>час для сну</w:t>
      </w:r>
      <w:r w:rsidR="00FA2628">
        <w:rPr>
          <w:spacing w:val="-1"/>
          <w:sz w:val="28"/>
          <w:szCs w:val="28"/>
          <w:lang w:val="uk-UA"/>
        </w:rPr>
        <w:t>»</w:t>
      </w:r>
      <w:r>
        <w:rPr>
          <w:i/>
          <w:iCs/>
          <w:spacing w:val="-1"/>
          <w:sz w:val="28"/>
          <w:szCs w:val="28"/>
          <w:lang w:val="uk-UA"/>
        </w:rPr>
        <w:t xml:space="preserve">: </w:t>
      </w:r>
      <w:r>
        <w:rPr>
          <w:i/>
          <w:iCs/>
          <w:spacing w:val="-1"/>
          <w:sz w:val="28"/>
          <w:szCs w:val="28"/>
        </w:rPr>
        <w:t>I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</w:rPr>
        <w:t>didn</w:t>
      </w:r>
      <w:proofErr w:type="spellEnd"/>
      <w:r>
        <w:rPr>
          <w:i/>
          <w:iCs/>
          <w:spacing w:val="-1"/>
          <w:sz w:val="28"/>
          <w:szCs w:val="28"/>
          <w:lang w:val="uk-UA"/>
        </w:rPr>
        <w:t>’</w:t>
      </w:r>
      <w:r>
        <w:rPr>
          <w:i/>
          <w:iCs/>
          <w:spacing w:val="-1"/>
          <w:sz w:val="28"/>
          <w:szCs w:val="28"/>
        </w:rPr>
        <w:t>t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have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any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sack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time</w:t>
      </w:r>
      <w:r w:rsidR="007F2383"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</w:t>
      </w:r>
      <w:r w:rsidR="002A2A1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</w:t>
      </w:r>
      <w:r>
        <w:rPr>
          <w:sz w:val="28"/>
          <w:szCs w:val="28"/>
          <w:lang w:val="uk-UA"/>
        </w:rPr>
        <w:t>. 327]</w:t>
      </w:r>
      <w:r>
        <w:rPr>
          <w:i/>
          <w:iCs/>
          <w:spacing w:val="-1"/>
          <w:sz w:val="28"/>
          <w:szCs w:val="28"/>
          <w:lang w:val="uk-UA"/>
        </w:rPr>
        <w:t>. –</w:t>
      </w:r>
      <w:r>
        <w:rPr>
          <w:spacing w:val="-1"/>
          <w:sz w:val="28"/>
          <w:szCs w:val="28"/>
          <w:lang w:val="uk-UA"/>
        </w:rPr>
        <w:t xml:space="preserve"> </w:t>
      </w:r>
      <w:r w:rsidR="00FA2628">
        <w:rPr>
          <w:spacing w:val="-1"/>
          <w:sz w:val="28"/>
          <w:szCs w:val="28"/>
          <w:lang w:val="uk-UA"/>
        </w:rPr>
        <w:t>«</w:t>
      </w:r>
      <w:r>
        <w:rPr>
          <w:spacing w:val="-1"/>
          <w:sz w:val="28"/>
          <w:szCs w:val="28"/>
          <w:lang w:val="uk-UA"/>
        </w:rPr>
        <w:t xml:space="preserve">Мені так і не вдалося </w:t>
      </w:r>
      <w:proofErr w:type="spellStart"/>
      <w:r>
        <w:rPr>
          <w:spacing w:val="-1"/>
          <w:sz w:val="28"/>
          <w:szCs w:val="28"/>
          <w:lang w:val="uk-UA"/>
        </w:rPr>
        <w:t>поспати</w:t>
      </w:r>
      <w:proofErr w:type="spellEnd"/>
      <w:r w:rsidR="00FA2628">
        <w:rPr>
          <w:spacing w:val="-1"/>
          <w:sz w:val="28"/>
          <w:szCs w:val="28"/>
          <w:lang w:val="uk-UA"/>
        </w:rPr>
        <w:t>»</w:t>
      </w:r>
      <w:r>
        <w:rPr>
          <w:spacing w:val="-1"/>
          <w:sz w:val="28"/>
          <w:szCs w:val="28"/>
          <w:lang w:val="uk-UA"/>
        </w:rPr>
        <w:t xml:space="preserve">. При перекладі </w:t>
      </w:r>
      <w:proofErr w:type="spellStart"/>
      <w:r>
        <w:rPr>
          <w:spacing w:val="-1"/>
          <w:sz w:val="28"/>
          <w:szCs w:val="28"/>
          <w:lang w:val="uk-UA"/>
        </w:rPr>
        <w:t>сленгізму</w:t>
      </w:r>
      <w:proofErr w:type="spellEnd"/>
      <w:r>
        <w:rPr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sack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time</w:t>
      </w:r>
      <w:r>
        <w:rPr>
          <w:spacing w:val="-1"/>
          <w:sz w:val="28"/>
          <w:szCs w:val="28"/>
          <w:lang w:val="uk-UA"/>
        </w:rPr>
        <w:t xml:space="preserve"> слід звернути увагу на те, що це єдине семантичне ціле, оскільки при здійсненні перекладу </w:t>
      </w:r>
      <w:proofErr w:type="spellStart"/>
      <w:r>
        <w:rPr>
          <w:spacing w:val="-1"/>
          <w:sz w:val="28"/>
          <w:szCs w:val="28"/>
          <w:lang w:val="uk-UA"/>
        </w:rPr>
        <w:t>поелементно</w:t>
      </w:r>
      <w:proofErr w:type="spellEnd"/>
      <w:r>
        <w:rPr>
          <w:spacing w:val="-1"/>
          <w:sz w:val="28"/>
          <w:szCs w:val="28"/>
          <w:lang w:val="uk-UA"/>
        </w:rPr>
        <w:t>, високою є в</w:t>
      </w:r>
      <w:r w:rsidR="00A144A0">
        <w:rPr>
          <w:spacing w:val="-1"/>
          <w:sz w:val="28"/>
          <w:szCs w:val="28"/>
          <w:lang w:val="uk-UA"/>
        </w:rPr>
        <w:t>і</w:t>
      </w:r>
      <w:r>
        <w:rPr>
          <w:spacing w:val="-1"/>
          <w:sz w:val="28"/>
          <w:szCs w:val="28"/>
          <w:lang w:val="uk-UA"/>
        </w:rPr>
        <w:t xml:space="preserve">рогідність допущення помилки – слово </w:t>
      </w:r>
      <w:r>
        <w:rPr>
          <w:i/>
          <w:iCs/>
          <w:spacing w:val="-1"/>
          <w:sz w:val="28"/>
          <w:szCs w:val="28"/>
        </w:rPr>
        <w:t>sack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є полісемантичним </w:t>
      </w:r>
      <w:proofErr w:type="spellStart"/>
      <w:r>
        <w:rPr>
          <w:spacing w:val="-1"/>
          <w:sz w:val="28"/>
          <w:szCs w:val="28"/>
          <w:lang w:val="uk-UA"/>
        </w:rPr>
        <w:t>сленгізмом</w:t>
      </w:r>
      <w:proofErr w:type="spellEnd"/>
      <w:r>
        <w:rPr>
          <w:spacing w:val="-1"/>
          <w:sz w:val="28"/>
          <w:szCs w:val="28"/>
          <w:lang w:val="uk-UA"/>
        </w:rPr>
        <w:t>: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1. </w:t>
      </w:r>
      <w:r w:rsidR="00DC1B00">
        <w:rPr>
          <w:spacing w:val="-1"/>
          <w:sz w:val="28"/>
          <w:szCs w:val="28"/>
          <w:lang w:val="uk-UA"/>
        </w:rPr>
        <w:t>«</w:t>
      </w:r>
      <w:r>
        <w:rPr>
          <w:spacing w:val="-1"/>
          <w:sz w:val="28"/>
          <w:szCs w:val="28"/>
          <w:lang w:val="uk-UA"/>
        </w:rPr>
        <w:t>звільнити, скоротити</w:t>
      </w:r>
      <w:r w:rsidR="00DC1B00">
        <w:rPr>
          <w:spacing w:val="-1"/>
          <w:sz w:val="28"/>
          <w:szCs w:val="28"/>
          <w:lang w:val="uk-UA"/>
        </w:rPr>
        <w:t>»</w:t>
      </w:r>
      <w:r>
        <w:rPr>
          <w:spacing w:val="-1"/>
          <w:sz w:val="28"/>
          <w:szCs w:val="28"/>
          <w:lang w:val="uk-UA"/>
        </w:rPr>
        <w:t xml:space="preserve">; 2. </w:t>
      </w:r>
      <w:r w:rsidR="00DC1B00">
        <w:rPr>
          <w:spacing w:val="-1"/>
          <w:sz w:val="28"/>
          <w:szCs w:val="28"/>
          <w:lang w:val="uk-UA"/>
        </w:rPr>
        <w:t>«</w:t>
      </w:r>
      <w:r>
        <w:rPr>
          <w:spacing w:val="-1"/>
          <w:sz w:val="28"/>
          <w:szCs w:val="28"/>
          <w:lang w:val="uk-UA"/>
        </w:rPr>
        <w:t>спати, лягати спати</w:t>
      </w:r>
      <w:r w:rsidR="00DC1B00">
        <w:rPr>
          <w:spacing w:val="-1"/>
          <w:sz w:val="28"/>
          <w:szCs w:val="28"/>
          <w:lang w:val="uk-UA"/>
        </w:rPr>
        <w:t>»</w:t>
      </w:r>
      <w:r>
        <w:rPr>
          <w:spacing w:val="-1"/>
          <w:sz w:val="28"/>
          <w:szCs w:val="28"/>
          <w:lang w:val="uk-UA"/>
        </w:rPr>
        <w:t xml:space="preserve">; 3. </w:t>
      </w:r>
      <w:r w:rsidR="00DC1B00">
        <w:rPr>
          <w:spacing w:val="-1"/>
          <w:sz w:val="28"/>
          <w:szCs w:val="28"/>
          <w:lang w:val="uk-UA"/>
        </w:rPr>
        <w:t>«</w:t>
      </w:r>
      <w:r>
        <w:rPr>
          <w:spacing w:val="-1"/>
          <w:sz w:val="28"/>
          <w:szCs w:val="28"/>
          <w:lang w:val="uk-UA"/>
        </w:rPr>
        <w:t>виставити, вигнати, зібрати речі</w:t>
      </w:r>
      <w:r w:rsidR="00DC1B00">
        <w:rPr>
          <w:spacing w:val="-1"/>
          <w:sz w:val="28"/>
          <w:szCs w:val="28"/>
          <w:lang w:val="uk-UA"/>
        </w:rPr>
        <w:t>»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 w:rsidRPr="008444CA">
        <w:rPr>
          <w:spacing w:val="-1"/>
          <w:sz w:val="28"/>
          <w:szCs w:val="28"/>
          <w:lang w:val="ru-RU"/>
        </w:rPr>
        <w:t>[</w:t>
      </w:r>
      <w:r w:rsidR="002A2A1D">
        <w:rPr>
          <w:spacing w:val="-1"/>
          <w:sz w:val="28"/>
          <w:szCs w:val="28"/>
          <w:lang w:val="ru-RU"/>
        </w:rPr>
        <w:t>5</w:t>
      </w:r>
      <w:r w:rsidRPr="008444CA">
        <w:rPr>
          <w:spacing w:val="-1"/>
          <w:sz w:val="28"/>
          <w:szCs w:val="28"/>
          <w:lang w:val="ru-RU"/>
        </w:rPr>
        <w:t xml:space="preserve">, с. </w:t>
      </w:r>
      <w:proofErr w:type="gramStart"/>
      <w:r w:rsidR="007F2383" w:rsidRPr="000A2D29">
        <w:rPr>
          <w:spacing w:val="-1"/>
          <w:sz w:val="28"/>
          <w:szCs w:val="28"/>
          <w:lang w:val="ru-RU"/>
        </w:rPr>
        <w:t>252</w:t>
      </w:r>
      <w:r w:rsidRPr="008444CA">
        <w:rPr>
          <w:spacing w:val="-1"/>
          <w:sz w:val="28"/>
          <w:szCs w:val="28"/>
          <w:lang w:val="ru-RU"/>
        </w:rPr>
        <w:t>]</w:t>
      </w:r>
      <w:r>
        <w:rPr>
          <w:spacing w:val="-1"/>
          <w:sz w:val="28"/>
          <w:szCs w:val="28"/>
          <w:lang w:val="uk-UA"/>
        </w:rPr>
        <w:t>.</w:t>
      </w:r>
      <w:proofErr w:type="gramEnd"/>
    </w:p>
    <w:p w:rsidR="00653AC9" w:rsidRPr="00161781" w:rsidRDefault="00653AC9" w:rsidP="00161781">
      <w:pPr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i/>
          <w:iCs/>
          <w:spacing w:val="-1"/>
          <w:sz w:val="28"/>
          <w:szCs w:val="28"/>
        </w:rPr>
        <w:t>Bundle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of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nerves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</w:t>
      </w:r>
      <w:r w:rsidR="002A2A1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</w:t>
      </w:r>
      <w:r>
        <w:rPr>
          <w:sz w:val="28"/>
          <w:szCs w:val="28"/>
          <w:lang w:val="uk-UA"/>
        </w:rPr>
        <w:t xml:space="preserve">. 53] </w:t>
      </w:r>
      <w:r>
        <w:rPr>
          <w:i/>
          <w:iCs/>
          <w:spacing w:val="-1"/>
          <w:sz w:val="28"/>
          <w:szCs w:val="28"/>
          <w:lang w:val="uk-UA"/>
        </w:rPr>
        <w:t xml:space="preserve">– </w:t>
      </w:r>
      <w:r w:rsidR="00DC1B00">
        <w:rPr>
          <w:spacing w:val="-1"/>
          <w:sz w:val="28"/>
          <w:szCs w:val="28"/>
          <w:lang w:val="uk-UA"/>
        </w:rPr>
        <w:t>«</w:t>
      </w:r>
      <w:r>
        <w:rPr>
          <w:spacing w:val="-1"/>
          <w:sz w:val="28"/>
          <w:szCs w:val="28"/>
          <w:lang w:val="uk-UA"/>
        </w:rPr>
        <w:t>клубок нервів</w:t>
      </w:r>
      <w:r w:rsidR="00DC1B00">
        <w:rPr>
          <w:spacing w:val="-1"/>
          <w:sz w:val="28"/>
          <w:szCs w:val="28"/>
          <w:lang w:val="uk-UA"/>
        </w:rPr>
        <w:t>»</w:t>
      </w:r>
      <w:r>
        <w:rPr>
          <w:i/>
          <w:iCs/>
          <w:spacing w:val="-1"/>
          <w:sz w:val="28"/>
          <w:szCs w:val="28"/>
          <w:lang w:val="uk-UA"/>
        </w:rPr>
        <w:t xml:space="preserve">: </w:t>
      </w:r>
      <w:r>
        <w:rPr>
          <w:i/>
          <w:iCs/>
          <w:spacing w:val="-1"/>
          <w:sz w:val="28"/>
          <w:szCs w:val="28"/>
        </w:rPr>
        <w:t>Harry</w:t>
      </w:r>
      <w:r>
        <w:rPr>
          <w:i/>
          <w:iCs/>
          <w:spacing w:val="-1"/>
          <w:sz w:val="28"/>
          <w:szCs w:val="28"/>
          <w:lang w:val="uk-UA"/>
        </w:rPr>
        <w:t>’</w:t>
      </w:r>
      <w:r>
        <w:rPr>
          <w:i/>
          <w:iCs/>
          <w:spacing w:val="-1"/>
          <w:sz w:val="28"/>
          <w:szCs w:val="28"/>
        </w:rPr>
        <w:t>s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been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a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bundle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of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nerves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since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he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got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called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for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the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i/>
          <w:iCs/>
          <w:spacing w:val="-1"/>
          <w:sz w:val="28"/>
          <w:szCs w:val="28"/>
        </w:rPr>
        <w:t>interview</w:t>
      </w:r>
      <w:r>
        <w:rPr>
          <w:i/>
          <w:iCs/>
          <w:spacing w:val="-1"/>
          <w:sz w:val="28"/>
          <w:szCs w:val="28"/>
          <w:lang w:val="uk-UA"/>
        </w:rPr>
        <w:t xml:space="preserve">. – </w:t>
      </w:r>
      <w:r w:rsidR="00DC1B00">
        <w:rPr>
          <w:spacing w:val="-1"/>
          <w:sz w:val="28"/>
          <w:szCs w:val="28"/>
          <w:lang w:val="uk-UA"/>
        </w:rPr>
        <w:t>«</w:t>
      </w:r>
      <w:r>
        <w:rPr>
          <w:spacing w:val="-1"/>
          <w:sz w:val="28"/>
          <w:szCs w:val="28"/>
          <w:lang w:val="uk-UA"/>
        </w:rPr>
        <w:t>З тих пір як Гаррі запросили на інтерв’ю, він просто перетворився на клубок нервів</w:t>
      </w:r>
      <w:r w:rsidR="00DC1B00">
        <w:rPr>
          <w:spacing w:val="-1"/>
          <w:sz w:val="28"/>
          <w:szCs w:val="28"/>
          <w:lang w:val="uk-UA"/>
        </w:rPr>
        <w:t xml:space="preserve">» </w:t>
      </w:r>
      <w:r>
        <w:rPr>
          <w:spacing w:val="-1"/>
          <w:sz w:val="28"/>
          <w:szCs w:val="28"/>
          <w:lang w:val="uk-UA"/>
        </w:rPr>
        <w:t>[</w:t>
      </w:r>
      <w:r w:rsidR="002A2A1D">
        <w:rPr>
          <w:spacing w:val="-1"/>
          <w:sz w:val="28"/>
          <w:szCs w:val="28"/>
          <w:lang w:val="uk-UA"/>
        </w:rPr>
        <w:t>6</w:t>
      </w:r>
      <w:r>
        <w:rPr>
          <w:spacing w:val="-1"/>
          <w:sz w:val="28"/>
          <w:szCs w:val="28"/>
          <w:lang w:val="uk-UA"/>
        </w:rPr>
        <w:t>, с. 51].</w:t>
      </w:r>
    </w:p>
    <w:p w:rsidR="00653AC9" w:rsidRPr="008444CA" w:rsidRDefault="00653AC9" w:rsidP="00653AC9">
      <w:pPr>
        <w:shd w:val="clear" w:color="auto" w:fill="FFFFFF"/>
        <w:spacing w:line="360" w:lineRule="auto"/>
        <w:ind w:left="19" w:firstLine="521"/>
        <w:jc w:val="both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Прийом елімінації національно-культурної специфіки (8 випадків — 2,5 %) полягає у передачі американського </w:t>
      </w:r>
      <w:proofErr w:type="spellStart"/>
      <w:r>
        <w:rPr>
          <w:sz w:val="28"/>
          <w:szCs w:val="28"/>
          <w:lang w:val="uk-UA"/>
        </w:rPr>
        <w:t>сленгізму</w:t>
      </w:r>
      <w:proofErr w:type="spellEnd"/>
      <w:r>
        <w:rPr>
          <w:sz w:val="28"/>
          <w:szCs w:val="28"/>
          <w:lang w:val="uk-UA"/>
        </w:rPr>
        <w:t xml:space="preserve"> нейтральними лексичними одиницями української мови, у ролі яких здебільшого виступають терміни. За допомогою нього відтворюється лише денотативне значення одиниці американського сленгу і втрачається образна основа</w:t>
      </w:r>
      <w:r w:rsidRPr="008444CA">
        <w:rPr>
          <w:sz w:val="28"/>
          <w:szCs w:val="28"/>
          <w:lang w:val="ru-RU"/>
        </w:rPr>
        <w:t xml:space="preserve"> [</w:t>
      </w:r>
      <w:r w:rsidR="002A2A1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 с. 99], наприклад:</w:t>
      </w:r>
    </w:p>
    <w:p w:rsidR="00653AC9" w:rsidRPr="008444CA" w:rsidRDefault="00653AC9" w:rsidP="00653AC9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Fanny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Adams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</w:t>
      </w:r>
      <w:r w:rsidR="002A2A1D">
        <w:rPr>
          <w:sz w:val="28"/>
          <w:szCs w:val="28"/>
          <w:lang w:val="ru-RU"/>
        </w:rPr>
        <w:t>6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p</w:t>
      </w:r>
      <w:r>
        <w:rPr>
          <w:sz w:val="28"/>
          <w:szCs w:val="28"/>
          <w:lang w:val="uk-UA"/>
        </w:rPr>
        <w:t xml:space="preserve">.172] </w:t>
      </w:r>
      <w:r>
        <w:rPr>
          <w:i/>
          <w:iCs/>
          <w:sz w:val="28"/>
          <w:szCs w:val="28"/>
          <w:lang w:val="uk-UA"/>
        </w:rPr>
        <w:t xml:space="preserve">– </w:t>
      </w:r>
      <w:r w:rsidR="00DC1B0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ніщо, порожнє місце</w:t>
      </w:r>
      <w:r w:rsidR="00DC1B0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We</w:t>
      </w:r>
      <w:r>
        <w:rPr>
          <w:i/>
          <w:iCs/>
          <w:sz w:val="28"/>
          <w:szCs w:val="28"/>
          <w:lang w:val="uk-UA"/>
        </w:rPr>
        <w:t>’</w:t>
      </w:r>
      <w:proofErr w:type="spellStart"/>
      <w:r>
        <w:rPr>
          <w:i/>
          <w:iCs/>
          <w:sz w:val="28"/>
          <w:szCs w:val="28"/>
        </w:rPr>
        <w:t>ve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been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doing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Fanny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Adams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all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night</w:t>
      </w:r>
      <w:r>
        <w:rPr>
          <w:i/>
          <w:iCs/>
          <w:sz w:val="28"/>
          <w:szCs w:val="28"/>
          <w:lang w:val="uk-UA"/>
        </w:rPr>
        <w:t xml:space="preserve">. – </w:t>
      </w:r>
      <w:r w:rsidR="00DC1B0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Ми цілу ніч байдики били</w:t>
      </w:r>
      <w:r w:rsidR="00DC1B00">
        <w:rPr>
          <w:sz w:val="28"/>
          <w:szCs w:val="28"/>
          <w:lang w:val="uk-UA"/>
        </w:rPr>
        <w:t>»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[</w:t>
      </w:r>
      <w:r w:rsidR="002A2A1D">
        <w:rPr>
          <w:spacing w:val="-1"/>
          <w:sz w:val="28"/>
          <w:szCs w:val="28"/>
          <w:lang w:val="ru-RU"/>
        </w:rPr>
        <w:t>6</w:t>
      </w:r>
      <w:r>
        <w:rPr>
          <w:spacing w:val="-1"/>
          <w:sz w:val="28"/>
          <w:szCs w:val="28"/>
          <w:lang w:val="uk-UA"/>
        </w:rPr>
        <w:t>, с. 172].</w:t>
      </w:r>
    </w:p>
    <w:p w:rsidR="00653AC9" w:rsidRPr="008444CA" w:rsidRDefault="00653AC9" w:rsidP="00653AC9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i/>
          <w:sz w:val="28"/>
          <w:szCs w:val="28"/>
        </w:rPr>
        <w:t>Greek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to</w:t>
      </w:r>
      <w:r>
        <w:rPr>
          <w:i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[</w:t>
      </w:r>
      <w:r w:rsidR="002A2A1D">
        <w:rPr>
          <w:spacing w:val="-1"/>
          <w:sz w:val="28"/>
          <w:szCs w:val="28"/>
          <w:lang w:val="uk-UA"/>
        </w:rPr>
        <w:t>6</w:t>
      </w:r>
      <w:r>
        <w:rPr>
          <w:spacing w:val="-1"/>
          <w:sz w:val="28"/>
          <w:szCs w:val="28"/>
          <w:lang w:val="uk-UA"/>
        </w:rPr>
        <w:t xml:space="preserve">, </w:t>
      </w:r>
      <w:r>
        <w:rPr>
          <w:spacing w:val="-1"/>
          <w:sz w:val="28"/>
          <w:szCs w:val="28"/>
        </w:rPr>
        <w:t>p</w:t>
      </w:r>
      <w:r>
        <w:rPr>
          <w:spacing w:val="-1"/>
          <w:sz w:val="28"/>
          <w:szCs w:val="28"/>
          <w:lang w:val="uk-UA"/>
        </w:rPr>
        <w:t>. 167]</w:t>
      </w:r>
      <w:r>
        <w:rPr>
          <w:i/>
          <w:sz w:val="28"/>
          <w:szCs w:val="28"/>
          <w:lang w:val="uk-UA"/>
        </w:rPr>
        <w:t xml:space="preserve"> – </w:t>
      </w:r>
      <w:r w:rsidR="00DC1B0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незрозумілий</w:t>
      </w:r>
      <w:r w:rsidR="001576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15769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китайська грамота</w:t>
      </w:r>
      <w:r w:rsidR="001576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: </w:t>
      </w:r>
      <w:r>
        <w:rPr>
          <w:i/>
          <w:sz w:val="28"/>
          <w:szCs w:val="28"/>
        </w:rPr>
        <w:t>His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talk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on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atavistic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parapsychology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was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Greek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to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me</w:t>
      </w:r>
      <w:r>
        <w:rPr>
          <w:i/>
          <w:sz w:val="28"/>
          <w:szCs w:val="28"/>
          <w:lang w:val="uk-UA"/>
        </w:rPr>
        <w:t>. –</w:t>
      </w:r>
      <w:r>
        <w:rPr>
          <w:sz w:val="28"/>
          <w:szCs w:val="28"/>
          <w:lang w:val="uk-UA"/>
        </w:rPr>
        <w:t xml:space="preserve"> </w:t>
      </w:r>
      <w:r w:rsidR="0015769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Його розмова про атавістичну парапсихологію була для мене наче китайською грамотою</w:t>
      </w:r>
      <w:r w:rsidR="001576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[</w:t>
      </w:r>
      <w:r w:rsidR="002A2A1D">
        <w:rPr>
          <w:spacing w:val="-1"/>
          <w:sz w:val="28"/>
          <w:szCs w:val="28"/>
          <w:lang w:val="uk-UA"/>
        </w:rPr>
        <w:t>6</w:t>
      </w:r>
      <w:r>
        <w:rPr>
          <w:spacing w:val="-1"/>
          <w:sz w:val="28"/>
          <w:szCs w:val="28"/>
          <w:lang w:val="uk-UA"/>
        </w:rPr>
        <w:t xml:space="preserve">, p. 167]. На нашу думку, поданий український переклад цього американського </w:t>
      </w:r>
      <w:proofErr w:type="spellStart"/>
      <w:r>
        <w:rPr>
          <w:spacing w:val="-1"/>
          <w:sz w:val="28"/>
          <w:szCs w:val="28"/>
          <w:lang w:val="uk-UA"/>
        </w:rPr>
        <w:lastRenderedPageBreak/>
        <w:t>сленгізму</w:t>
      </w:r>
      <w:proofErr w:type="spellEnd"/>
      <w:r>
        <w:rPr>
          <w:spacing w:val="-1"/>
          <w:sz w:val="28"/>
          <w:szCs w:val="28"/>
          <w:lang w:val="uk-UA"/>
        </w:rPr>
        <w:t xml:space="preserve"> є дуже вдалим, оскільки зберігає вихідне денотативне значення одиниці сленгу і при цьому має необхідну образну основу.</w:t>
      </w:r>
    </w:p>
    <w:p w:rsidR="00653AC9" w:rsidRPr="0022418F" w:rsidRDefault="00653AC9" w:rsidP="00653AC9">
      <w:pPr>
        <w:pStyle w:val="a5"/>
        <w:spacing w:after="0" w:line="360" w:lineRule="auto"/>
        <w:jc w:val="both"/>
        <w:rPr>
          <w:lang w:val="uk-UA"/>
        </w:rPr>
      </w:pPr>
      <w:r>
        <w:rPr>
          <w:color w:val="000000"/>
          <w:sz w:val="28"/>
          <w:szCs w:val="28"/>
        </w:rPr>
        <w:t> </w:t>
      </w:r>
      <w:r w:rsidRPr="008444CA">
        <w:rPr>
          <w:color w:val="000000"/>
          <w:sz w:val="28"/>
          <w:szCs w:val="28"/>
          <w:lang w:val="ru-RU"/>
        </w:rPr>
        <w:tab/>
      </w:r>
      <w:r w:rsidRPr="0022418F">
        <w:rPr>
          <w:color w:val="000000"/>
          <w:sz w:val="28"/>
          <w:szCs w:val="28"/>
          <w:lang w:val="uk-UA"/>
        </w:rPr>
        <w:t xml:space="preserve">При перекладі </w:t>
      </w:r>
      <w:proofErr w:type="spellStart"/>
      <w:r w:rsidRPr="0022418F">
        <w:rPr>
          <w:color w:val="000000"/>
          <w:sz w:val="28"/>
          <w:szCs w:val="28"/>
          <w:lang w:val="uk-UA"/>
        </w:rPr>
        <w:t>сленгових</w:t>
      </w:r>
      <w:proofErr w:type="spellEnd"/>
      <w:r w:rsidRPr="0022418F">
        <w:rPr>
          <w:color w:val="000000"/>
          <w:sz w:val="28"/>
          <w:szCs w:val="28"/>
          <w:lang w:val="uk-UA"/>
        </w:rPr>
        <w:t xml:space="preserve"> одиниць, що не мають безпосередніх відповідників в даному контексті, перекладач може вдатися до описового перекладу (засвідчено у 12 випадках — 4 %). «Це лексико-граматична трансформація, при котрій лексична одиниця мови оригіналу замінюється словосполученням, що здійснює експлікацію її значення, тобто дає більш менш повне пояснення чи визначення цього значення в мові перекладу» [6, 185].</w:t>
      </w:r>
      <w:r w:rsidR="007F2383" w:rsidRPr="0022418F">
        <w:rPr>
          <w:color w:val="000000"/>
          <w:sz w:val="28"/>
          <w:szCs w:val="28"/>
          <w:lang w:val="uk-UA"/>
        </w:rPr>
        <w:t xml:space="preserve"> </w:t>
      </w:r>
      <w:r w:rsidRPr="0022418F">
        <w:rPr>
          <w:color w:val="000000"/>
          <w:sz w:val="28"/>
          <w:szCs w:val="28"/>
          <w:lang w:val="uk-UA"/>
        </w:rPr>
        <w:t>Недоліком описового перекладу є його громіздкість і багатослівність, тому найбільш вдало цей спосіб перекладу застосовується в тих випадках, коли можна обійтися порівняно коротким поясненням.</w:t>
      </w:r>
    </w:p>
    <w:p w:rsidR="00653AC9" w:rsidRPr="008444CA" w:rsidRDefault="00653AC9" w:rsidP="00653AC9">
      <w:pPr>
        <w:pStyle w:val="5"/>
        <w:keepNext w:val="0"/>
        <w:tabs>
          <w:tab w:val="clear" w:pos="1162"/>
          <w:tab w:val="left" w:pos="0"/>
        </w:tabs>
        <w:ind w:left="0" w:firstLine="540"/>
        <w:rPr>
          <w:i/>
          <w:iCs/>
          <w:lang w:val="ru-RU"/>
        </w:rPr>
      </w:pPr>
      <w:r>
        <w:t xml:space="preserve">Частковий еквівалент + описовий (дескриптивний) переклад </w:t>
      </w:r>
      <w:r>
        <w:rPr>
          <w:lang w:val="ru-RU"/>
        </w:rPr>
        <w:t>–</w:t>
      </w:r>
      <w:r>
        <w:t xml:space="preserve"> це такий прийом перекладу </w:t>
      </w:r>
      <w:proofErr w:type="spellStart"/>
      <w:r>
        <w:t>сленгізму</w:t>
      </w:r>
      <w:proofErr w:type="spellEnd"/>
      <w:r>
        <w:t>, коли навіть за наявності повного чи часткового його еквівалента подається його додаткове описове пояснення, наприклад:</w:t>
      </w:r>
    </w:p>
    <w:p w:rsidR="00653AC9" w:rsidRPr="001347D6" w:rsidRDefault="00653AC9" w:rsidP="00653AC9">
      <w:pPr>
        <w:pStyle w:val="5"/>
        <w:keepNext w:val="0"/>
        <w:numPr>
          <w:ilvl w:val="0"/>
          <w:numId w:val="29"/>
        </w:numPr>
        <w:tabs>
          <w:tab w:val="clear" w:pos="1162"/>
          <w:tab w:val="left" w:pos="0"/>
        </w:tabs>
        <w:rPr>
          <w:i/>
          <w:iCs/>
          <w:lang w:val="ru-RU"/>
        </w:rPr>
      </w:pPr>
      <w:r>
        <w:rPr>
          <w:i/>
          <w:iCs/>
          <w:lang w:val="en-US"/>
        </w:rPr>
        <w:t>Hop</w:t>
      </w:r>
      <w:r>
        <w:rPr>
          <w:i/>
          <w:iCs/>
        </w:rPr>
        <w:t xml:space="preserve"> </w:t>
      </w:r>
      <w:r>
        <w:rPr>
          <w:spacing w:val="-1"/>
        </w:rPr>
        <w:t>[</w:t>
      </w:r>
      <w:r w:rsidR="002A2A1D">
        <w:rPr>
          <w:spacing w:val="-1"/>
        </w:rPr>
        <w:t>6</w:t>
      </w:r>
      <w:r>
        <w:rPr>
          <w:spacing w:val="-1"/>
        </w:rPr>
        <w:t xml:space="preserve">, </w:t>
      </w:r>
      <w:r>
        <w:rPr>
          <w:spacing w:val="-1"/>
          <w:lang w:val="en-US"/>
        </w:rPr>
        <w:t>p</w:t>
      </w:r>
      <w:r>
        <w:rPr>
          <w:spacing w:val="-1"/>
        </w:rPr>
        <w:t>. 194]</w:t>
      </w:r>
      <w:r>
        <w:rPr>
          <w:i/>
          <w:iCs/>
        </w:rPr>
        <w:t xml:space="preserve"> – </w:t>
      </w:r>
      <w:r w:rsidR="00157695">
        <w:t>«</w:t>
      </w:r>
      <w:r>
        <w:t xml:space="preserve">вечірка, </w:t>
      </w:r>
      <w:proofErr w:type="spellStart"/>
      <w:r>
        <w:t>гоцалка</w:t>
      </w:r>
      <w:proofErr w:type="spellEnd"/>
      <w:r w:rsidR="00157695">
        <w:t>»</w:t>
      </w:r>
      <w:r>
        <w:t xml:space="preserve"> (танцювальний вечір для молоді):</w:t>
      </w:r>
      <w:r>
        <w:rPr>
          <w:i/>
          <w:iCs/>
        </w:rPr>
        <w:t xml:space="preserve"> </w:t>
      </w:r>
      <w:r>
        <w:rPr>
          <w:i/>
          <w:iCs/>
          <w:spacing w:val="-1"/>
          <w:lang w:val="en-US"/>
        </w:rPr>
        <w:t>The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1"/>
          <w:lang w:val="en-US"/>
        </w:rPr>
        <w:t>hop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1"/>
          <w:lang w:val="en-US"/>
        </w:rPr>
        <w:t>was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1"/>
          <w:lang w:val="en-US"/>
        </w:rPr>
        <w:t>a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1"/>
          <w:lang w:val="en-US"/>
        </w:rPr>
        <w:t>lot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1"/>
          <w:lang w:val="en-US"/>
        </w:rPr>
        <w:t>of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1"/>
          <w:lang w:val="en-US"/>
        </w:rPr>
        <w:t>fun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>[</w:t>
      </w:r>
      <w:r w:rsidR="002A2A1D">
        <w:rPr>
          <w:spacing w:val="-1"/>
        </w:rPr>
        <w:t>5</w:t>
      </w:r>
      <w:r>
        <w:rPr>
          <w:spacing w:val="-1"/>
        </w:rPr>
        <w:t>, p. 100]</w:t>
      </w:r>
      <w:r>
        <w:rPr>
          <w:i/>
          <w:iCs/>
          <w:spacing w:val="-1"/>
        </w:rPr>
        <w:t xml:space="preserve">. – </w:t>
      </w:r>
      <w:r w:rsidR="00157695">
        <w:rPr>
          <w:spacing w:val="-1"/>
        </w:rPr>
        <w:t>«</w:t>
      </w:r>
      <w:r>
        <w:rPr>
          <w:spacing w:val="-1"/>
        </w:rPr>
        <w:t>На вечірці було дуже весело</w:t>
      </w:r>
      <w:r w:rsidR="00157695">
        <w:rPr>
          <w:spacing w:val="-1"/>
        </w:rPr>
        <w:t>»</w:t>
      </w:r>
      <w:r>
        <w:rPr>
          <w:spacing w:val="-1"/>
        </w:rPr>
        <w:t xml:space="preserve">. При перекладі </w:t>
      </w:r>
      <w:proofErr w:type="spellStart"/>
      <w:r>
        <w:rPr>
          <w:spacing w:val="-1"/>
        </w:rPr>
        <w:t>сленгізму</w:t>
      </w:r>
      <w:proofErr w:type="spellEnd"/>
      <w:r>
        <w:rPr>
          <w:spacing w:val="-1"/>
        </w:rPr>
        <w:t xml:space="preserve"> </w:t>
      </w:r>
      <w:r>
        <w:rPr>
          <w:i/>
          <w:iCs/>
          <w:spacing w:val="-1"/>
          <w:lang w:val="ru-RU"/>
        </w:rPr>
        <w:t>h</w:t>
      </w:r>
      <w:r>
        <w:rPr>
          <w:i/>
          <w:iCs/>
          <w:spacing w:val="-1"/>
          <w:lang w:val="en-US"/>
        </w:rPr>
        <w:t>op</w:t>
      </w:r>
      <w:r>
        <w:rPr>
          <w:spacing w:val="-1"/>
        </w:rPr>
        <w:t xml:space="preserve"> слід звертати особливу увагу на контекст, в якому використовується лексема, оскільки вона є полісемантичною: 1.</w:t>
      </w:r>
      <w:r>
        <w:rPr>
          <w:spacing w:val="-1"/>
          <w:lang w:val="en-US"/>
        </w:rPr>
        <w:t> </w:t>
      </w:r>
      <w:r w:rsidR="00157695">
        <w:rPr>
          <w:spacing w:val="-1"/>
        </w:rPr>
        <w:t>«</w:t>
      </w:r>
      <w:r>
        <w:rPr>
          <w:spacing w:val="-1"/>
        </w:rPr>
        <w:t>танцювальна вечірка, танцюльки, скачки</w:t>
      </w:r>
      <w:r w:rsidR="00157695">
        <w:rPr>
          <w:spacing w:val="-1"/>
        </w:rPr>
        <w:t>»</w:t>
      </w:r>
      <w:r>
        <w:rPr>
          <w:spacing w:val="-1"/>
        </w:rPr>
        <w:t xml:space="preserve"> [</w:t>
      </w:r>
      <w:r w:rsidR="002A2A1D">
        <w:rPr>
          <w:spacing w:val="-1"/>
        </w:rPr>
        <w:t>5</w:t>
      </w:r>
      <w:r>
        <w:rPr>
          <w:spacing w:val="-1"/>
        </w:rPr>
        <w:t xml:space="preserve">, </w:t>
      </w:r>
      <w:r>
        <w:rPr>
          <w:spacing w:val="-1"/>
          <w:lang w:val="en-US"/>
        </w:rPr>
        <w:t>p</w:t>
      </w:r>
      <w:r>
        <w:rPr>
          <w:spacing w:val="-1"/>
        </w:rPr>
        <w:t>. 287, 273]; 2.</w:t>
      </w:r>
      <w:r>
        <w:rPr>
          <w:spacing w:val="-1"/>
          <w:lang w:val="en-US"/>
        </w:rPr>
        <w:t> </w:t>
      </w:r>
      <w:r w:rsidR="00157695">
        <w:rPr>
          <w:spacing w:val="-1"/>
        </w:rPr>
        <w:t>«</w:t>
      </w:r>
      <w:r>
        <w:rPr>
          <w:spacing w:val="-1"/>
        </w:rPr>
        <w:t>посильний</w:t>
      </w:r>
      <w:r w:rsidR="00157695">
        <w:rPr>
          <w:spacing w:val="-1"/>
        </w:rPr>
        <w:t>»</w:t>
      </w:r>
      <w:r>
        <w:rPr>
          <w:spacing w:val="-1"/>
        </w:rPr>
        <w:t>; 3.</w:t>
      </w:r>
      <w:r>
        <w:rPr>
          <w:spacing w:val="-1"/>
          <w:lang w:val="en-US"/>
        </w:rPr>
        <w:t> </w:t>
      </w:r>
      <w:r w:rsidR="00157695">
        <w:rPr>
          <w:spacing w:val="-1"/>
        </w:rPr>
        <w:t>«</w:t>
      </w:r>
      <w:r>
        <w:rPr>
          <w:spacing w:val="-1"/>
        </w:rPr>
        <w:t>опіум</w:t>
      </w:r>
      <w:r w:rsidR="00157695">
        <w:rPr>
          <w:spacing w:val="-1"/>
        </w:rPr>
        <w:t>»</w:t>
      </w:r>
      <w:r>
        <w:rPr>
          <w:spacing w:val="-1"/>
        </w:rPr>
        <w:t xml:space="preserve">; 4. </w:t>
      </w:r>
      <w:r w:rsidR="00157695">
        <w:rPr>
          <w:spacing w:val="-1"/>
        </w:rPr>
        <w:t>«</w:t>
      </w:r>
      <w:r>
        <w:rPr>
          <w:spacing w:val="-1"/>
        </w:rPr>
        <w:t>будь-який наркотик</w:t>
      </w:r>
      <w:r w:rsidR="00157695">
        <w:rPr>
          <w:spacing w:val="-1"/>
        </w:rPr>
        <w:t>»</w:t>
      </w:r>
      <w:r>
        <w:rPr>
          <w:spacing w:val="-1"/>
        </w:rPr>
        <w:t xml:space="preserve">; 5. </w:t>
      </w:r>
      <w:r w:rsidR="00157695">
        <w:rPr>
          <w:spacing w:val="-1"/>
        </w:rPr>
        <w:t>«</w:t>
      </w:r>
      <w:r>
        <w:rPr>
          <w:spacing w:val="-1"/>
        </w:rPr>
        <w:t>збентеження, зніяковіння</w:t>
      </w:r>
      <w:r w:rsidR="00157695">
        <w:rPr>
          <w:spacing w:val="-1"/>
        </w:rPr>
        <w:t>»</w:t>
      </w:r>
      <w:r>
        <w:rPr>
          <w:spacing w:val="-1"/>
        </w:rPr>
        <w:t xml:space="preserve">; 6. </w:t>
      </w:r>
      <w:r w:rsidR="00157695">
        <w:rPr>
          <w:spacing w:val="-1"/>
        </w:rPr>
        <w:t>«</w:t>
      </w:r>
      <w:r>
        <w:rPr>
          <w:spacing w:val="-1"/>
        </w:rPr>
        <w:t>вигадана історія, брехня</w:t>
      </w:r>
      <w:r w:rsidR="00157695">
        <w:rPr>
          <w:spacing w:val="-1"/>
        </w:rPr>
        <w:t>»</w:t>
      </w:r>
      <w:r>
        <w:rPr>
          <w:spacing w:val="-1"/>
        </w:rPr>
        <w:t>; 7.</w:t>
      </w:r>
      <w:r>
        <w:rPr>
          <w:spacing w:val="-1"/>
          <w:lang w:val="en-US"/>
        </w:rPr>
        <w:t> </w:t>
      </w:r>
      <w:r w:rsidR="00157695">
        <w:rPr>
          <w:spacing w:val="-1"/>
        </w:rPr>
        <w:t>«</w:t>
      </w:r>
      <w:r>
        <w:rPr>
          <w:spacing w:val="-1"/>
        </w:rPr>
        <w:t>подорож</w:t>
      </w:r>
      <w:r w:rsidR="00157695">
        <w:rPr>
          <w:spacing w:val="-1"/>
        </w:rPr>
        <w:t>»</w:t>
      </w:r>
      <w:r>
        <w:rPr>
          <w:spacing w:val="-1"/>
        </w:rPr>
        <w:t xml:space="preserve"> (особливо літаком); 8.</w:t>
      </w:r>
      <w:r w:rsidR="00157695" w:rsidRPr="001347D6">
        <w:rPr>
          <w:spacing w:val="-1"/>
          <w:lang w:val="ru-RU"/>
        </w:rPr>
        <w:t xml:space="preserve"> </w:t>
      </w:r>
      <w:r w:rsidR="00157695">
        <w:rPr>
          <w:spacing w:val="-1"/>
        </w:rPr>
        <w:t>«</w:t>
      </w:r>
      <w:r>
        <w:rPr>
          <w:spacing w:val="-1"/>
        </w:rPr>
        <w:t>їхати за кордон</w:t>
      </w:r>
      <w:r w:rsidR="00157695">
        <w:rPr>
          <w:spacing w:val="-1"/>
        </w:rPr>
        <w:t xml:space="preserve">» </w:t>
      </w:r>
      <w:r>
        <w:rPr>
          <w:spacing w:val="-1"/>
        </w:rPr>
        <w:t xml:space="preserve">(особливо </w:t>
      </w:r>
      <w:r w:rsidR="00A144A0">
        <w:rPr>
          <w:spacing w:val="-1"/>
        </w:rPr>
        <w:t>поїздом</w:t>
      </w:r>
      <w:r>
        <w:rPr>
          <w:spacing w:val="-1"/>
        </w:rPr>
        <w:t>) [</w:t>
      </w:r>
      <w:r w:rsidR="002A2A1D">
        <w:rPr>
          <w:spacing w:val="-1"/>
          <w:lang w:val="ru-RU"/>
        </w:rPr>
        <w:t>6</w:t>
      </w:r>
      <w:r>
        <w:rPr>
          <w:spacing w:val="-1"/>
        </w:rPr>
        <w:t>, с. 221].</w:t>
      </w:r>
    </w:p>
    <w:p w:rsidR="00653AC9" w:rsidRPr="001347D6" w:rsidRDefault="00653AC9" w:rsidP="00653AC9">
      <w:pPr>
        <w:numPr>
          <w:ilvl w:val="0"/>
          <w:numId w:val="29"/>
        </w:numPr>
        <w:spacing w:line="360" w:lineRule="auto"/>
        <w:jc w:val="both"/>
        <w:rPr>
          <w:i/>
          <w:iCs/>
          <w:sz w:val="28"/>
          <w:lang w:val="ru-RU"/>
        </w:rPr>
      </w:pPr>
      <w:r>
        <w:rPr>
          <w:i/>
          <w:iCs/>
          <w:sz w:val="28"/>
        </w:rPr>
        <w:t>Fly</w:t>
      </w:r>
      <w:proofErr w:type="spellStart"/>
      <w:r>
        <w:rPr>
          <w:i/>
          <w:iCs/>
          <w:sz w:val="28"/>
          <w:lang w:val="uk-UA"/>
        </w:rPr>
        <w:t>boy</w:t>
      </w:r>
      <w:proofErr w:type="spellEnd"/>
      <w:r>
        <w:rPr>
          <w:i/>
          <w:iCs/>
          <w:sz w:val="28"/>
          <w:lang w:val="uk-UA"/>
        </w:rPr>
        <w:t xml:space="preserve"> </w:t>
      </w:r>
      <w:r>
        <w:rPr>
          <w:spacing w:val="-1"/>
          <w:sz w:val="28"/>
          <w:szCs w:val="22"/>
          <w:lang w:val="uk-UA"/>
        </w:rPr>
        <w:t>[</w:t>
      </w:r>
      <w:r w:rsidR="002A2A1D">
        <w:rPr>
          <w:spacing w:val="-1"/>
          <w:sz w:val="28"/>
          <w:szCs w:val="22"/>
          <w:lang w:val="uk-UA"/>
        </w:rPr>
        <w:t>6</w:t>
      </w:r>
      <w:r>
        <w:rPr>
          <w:spacing w:val="-1"/>
          <w:sz w:val="28"/>
          <w:szCs w:val="22"/>
          <w:lang w:val="uk-UA"/>
        </w:rPr>
        <w:t xml:space="preserve">, </w:t>
      </w:r>
      <w:r>
        <w:rPr>
          <w:spacing w:val="-1"/>
          <w:sz w:val="28"/>
          <w:szCs w:val="22"/>
        </w:rPr>
        <w:t>p</w:t>
      </w:r>
      <w:r>
        <w:rPr>
          <w:spacing w:val="-1"/>
          <w:sz w:val="28"/>
          <w:szCs w:val="22"/>
          <w:lang w:val="uk-UA"/>
        </w:rPr>
        <w:t>. 134]</w:t>
      </w:r>
      <w:r>
        <w:rPr>
          <w:i/>
          <w:iCs/>
          <w:sz w:val="28"/>
          <w:lang w:val="uk-UA"/>
        </w:rPr>
        <w:t xml:space="preserve"> – </w:t>
      </w:r>
      <w:r w:rsidR="00157695">
        <w:rPr>
          <w:sz w:val="28"/>
          <w:lang w:val="uk-UA"/>
        </w:rPr>
        <w:t>«</w:t>
      </w:r>
      <w:r>
        <w:rPr>
          <w:sz w:val="28"/>
          <w:lang w:val="uk-UA"/>
        </w:rPr>
        <w:t>пілот літ</w:t>
      </w:r>
      <w:r w:rsidR="00A144A0">
        <w:rPr>
          <w:sz w:val="28"/>
          <w:lang w:val="uk-UA"/>
        </w:rPr>
        <w:t>а</w:t>
      </w:r>
      <w:r>
        <w:rPr>
          <w:sz w:val="28"/>
          <w:lang w:val="uk-UA"/>
        </w:rPr>
        <w:t>ка</w:t>
      </w:r>
      <w:r w:rsidR="00157695">
        <w:rPr>
          <w:sz w:val="28"/>
          <w:lang w:val="uk-UA"/>
        </w:rPr>
        <w:t>»</w:t>
      </w:r>
      <w:r>
        <w:rPr>
          <w:sz w:val="28"/>
          <w:lang w:val="uk-UA"/>
        </w:rPr>
        <w:t xml:space="preserve"> (пілот військового літака, член ВВС США): </w:t>
      </w:r>
      <w:r>
        <w:rPr>
          <w:i/>
          <w:iCs/>
          <w:sz w:val="28"/>
        </w:rPr>
        <w:t>The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fly</w:t>
      </w:r>
      <w:proofErr w:type="spellStart"/>
      <w:r>
        <w:rPr>
          <w:i/>
          <w:iCs/>
          <w:sz w:val="28"/>
          <w:lang w:val="uk-UA"/>
        </w:rPr>
        <w:t>boys</w:t>
      </w:r>
      <w:proofErr w:type="spellEnd"/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are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out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searching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the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area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now</w:t>
      </w:r>
      <w:r>
        <w:rPr>
          <w:i/>
          <w:iCs/>
          <w:sz w:val="28"/>
          <w:lang w:val="uk-UA"/>
        </w:rPr>
        <w:t xml:space="preserve"> </w:t>
      </w:r>
      <w:r>
        <w:rPr>
          <w:spacing w:val="-1"/>
          <w:sz w:val="28"/>
          <w:szCs w:val="22"/>
          <w:lang w:val="uk-UA"/>
        </w:rPr>
        <w:t>[</w:t>
      </w:r>
      <w:r w:rsidR="002A2A1D">
        <w:rPr>
          <w:spacing w:val="-1"/>
          <w:sz w:val="28"/>
          <w:szCs w:val="22"/>
          <w:lang w:val="uk-UA"/>
        </w:rPr>
        <w:t>6</w:t>
      </w:r>
      <w:r>
        <w:rPr>
          <w:spacing w:val="-1"/>
          <w:sz w:val="28"/>
          <w:szCs w:val="22"/>
          <w:lang w:val="uk-UA"/>
        </w:rPr>
        <w:t>, p. 134]</w:t>
      </w:r>
      <w:r>
        <w:rPr>
          <w:i/>
          <w:iCs/>
          <w:sz w:val="28"/>
          <w:lang w:val="uk-UA"/>
        </w:rPr>
        <w:t>. –</w:t>
      </w:r>
      <w:r>
        <w:rPr>
          <w:sz w:val="28"/>
          <w:lang w:val="uk-UA"/>
        </w:rPr>
        <w:t xml:space="preserve"> </w:t>
      </w:r>
      <w:r w:rsidR="00157695">
        <w:rPr>
          <w:sz w:val="28"/>
          <w:lang w:val="uk-UA"/>
        </w:rPr>
        <w:t>«</w:t>
      </w:r>
      <w:r>
        <w:rPr>
          <w:sz w:val="28"/>
          <w:lang w:val="uk-UA"/>
        </w:rPr>
        <w:t>Пілоти зараз обстежують місцевість</w:t>
      </w:r>
      <w:r w:rsidR="00157695">
        <w:rPr>
          <w:sz w:val="28"/>
          <w:lang w:val="uk-UA"/>
        </w:rPr>
        <w:t>»</w:t>
      </w:r>
      <w:r>
        <w:rPr>
          <w:spacing w:val="-1"/>
          <w:sz w:val="28"/>
          <w:szCs w:val="22"/>
          <w:lang w:val="uk-UA"/>
        </w:rPr>
        <w:t>.</w:t>
      </w:r>
    </w:p>
    <w:p w:rsidR="00653AC9" w:rsidRPr="001347D6" w:rsidRDefault="00653AC9" w:rsidP="00653AC9">
      <w:pPr>
        <w:numPr>
          <w:ilvl w:val="0"/>
          <w:numId w:val="29"/>
        </w:numPr>
        <w:spacing w:line="360" w:lineRule="auto"/>
        <w:jc w:val="both"/>
        <w:rPr>
          <w:i/>
          <w:iCs/>
          <w:sz w:val="28"/>
          <w:lang w:val="ru-RU"/>
        </w:rPr>
      </w:pPr>
      <w:r>
        <w:rPr>
          <w:i/>
          <w:iCs/>
          <w:sz w:val="28"/>
        </w:rPr>
        <w:t>Smoothie</w:t>
      </w:r>
      <w:r>
        <w:rPr>
          <w:i/>
          <w:iCs/>
          <w:sz w:val="28"/>
          <w:lang w:val="uk-UA"/>
        </w:rPr>
        <w:t xml:space="preserve"> </w:t>
      </w:r>
      <w:r>
        <w:rPr>
          <w:spacing w:val="-1"/>
          <w:sz w:val="28"/>
          <w:szCs w:val="22"/>
          <w:lang w:val="uk-UA"/>
        </w:rPr>
        <w:t>[</w:t>
      </w:r>
      <w:r w:rsidR="002A2A1D">
        <w:rPr>
          <w:spacing w:val="-1"/>
          <w:sz w:val="28"/>
          <w:szCs w:val="22"/>
          <w:lang w:val="uk-UA"/>
        </w:rPr>
        <w:t>6</w:t>
      </w:r>
      <w:r>
        <w:rPr>
          <w:spacing w:val="-1"/>
          <w:sz w:val="28"/>
          <w:szCs w:val="22"/>
          <w:lang w:val="uk-UA"/>
        </w:rPr>
        <w:t xml:space="preserve">, </w:t>
      </w:r>
      <w:r>
        <w:rPr>
          <w:spacing w:val="-1"/>
          <w:sz w:val="28"/>
          <w:szCs w:val="22"/>
        </w:rPr>
        <w:t>p</w:t>
      </w:r>
      <w:r>
        <w:rPr>
          <w:spacing w:val="-1"/>
          <w:sz w:val="28"/>
          <w:szCs w:val="22"/>
          <w:lang w:val="uk-UA"/>
        </w:rPr>
        <w:t>. 360]</w:t>
      </w:r>
      <w:r>
        <w:rPr>
          <w:i/>
          <w:iCs/>
          <w:sz w:val="28"/>
          <w:lang w:val="uk-UA"/>
        </w:rPr>
        <w:t xml:space="preserve"> –</w:t>
      </w:r>
      <w:r>
        <w:rPr>
          <w:sz w:val="28"/>
          <w:lang w:val="uk-UA"/>
        </w:rPr>
        <w:t xml:space="preserve"> </w:t>
      </w:r>
      <w:r w:rsidR="00157695">
        <w:rPr>
          <w:sz w:val="28"/>
          <w:lang w:val="uk-UA"/>
        </w:rPr>
        <w:t>«</w:t>
      </w:r>
      <w:r>
        <w:rPr>
          <w:sz w:val="28"/>
          <w:lang w:val="uk-UA"/>
        </w:rPr>
        <w:t>спритник, дойда, дока</w:t>
      </w:r>
      <w:r w:rsidR="00157695">
        <w:rPr>
          <w:sz w:val="28"/>
          <w:lang w:val="uk-UA"/>
        </w:rPr>
        <w:t>»</w:t>
      </w:r>
      <w:r>
        <w:rPr>
          <w:sz w:val="28"/>
          <w:lang w:val="uk-UA"/>
        </w:rPr>
        <w:t xml:space="preserve"> (людина, яка легко маніпулює іншими, користуючись своєю чарівністю, мистецтвом переконання, шармом): </w:t>
      </w:r>
      <w:r>
        <w:rPr>
          <w:i/>
          <w:iCs/>
          <w:sz w:val="28"/>
        </w:rPr>
        <w:t>I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just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can</w:t>
      </w:r>
      <w:r>
        <w:rPr>
          <w:i/>
          <w:iCs/>
          <w:sz w:val="28"/>
          <w:lang w:val="uk-UA"/>
        </w:rPr>
        <w:t>’</w:t>
      </w:r>
      <w:r>
        <w:rPr>
          <w:i/>
          <w:iCs/>
          <w:sz w:val="28"/>
        </w:rPr>
        <w:t>t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say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no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to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that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old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smoothie</w:t>
      </w:r>
      <w:r>
        <w:rPr>
          <w:i/>
          <w:iCs/>
          <w:sz w:val="28"/>
          <w:lang w:val="uk-UA"/>
        </w:rPr>
        <w:t xml:space="preserve">. – </w:t>
      </w:r>
      <w:r w:rsidR="00157695">
        <w:rPr>
          <w:sz w:val="28"/>
          <w:lang w:val="uk-UA"/>
        </w:rPr>
        <w:t>«</w:t>
      </w:r>
      <w:r>
        <w:rPr>
          <w:sz w:val="28"/>
          <w:lang w:val="uk-UA"/>
        </w:rPr>
        <w:t xml:space="preserve">Я просто не можу сказати </w:t>
      </w:r>
      <w:r w:rsidR="00157695">
        <w:rPr>
          <w:sz w:val="28"/>
          <w:lang w:val="uk-UA"/>
        </w:rPr>
        <w:t>«</w:t>
      </w:r>
      <w:r>
        <w:rPr>
          <w:sz w:val="28"/>
          <w:lang w:val="uk-UA"/>
        </w:rPr>
        <w:t>ні</w:t>
      </w:r>
      <w:r w:rsidR="00157695">
        <w:rPr>
          <w:sz w:val="28"/>
          <w:lang w:val="uk-UA"/>
        </w:rPr>
        <w:t>»</w:t>
      </w:r>
      <w:r>
        <w:rPr>
          <w:sz w:val="28"/>
          <w:lang w:val="uk-UA"/>
        </w:rPr>
        <w:t xml:space="preserve"> цьому старенькому дойді</w:t>
      </w:r>
      <w:r w:rsidR="00157695">
        <w:rPr>
          <w:sz w:val="28"/>
          <w:lang w:val="uk-UA"/>
        </w:rPr>
        <w:t xml:space="preserve">» </w:t>
      </w:r>
      <w:r>
        <w:rPr>
          <w:spacing w:val="-1"/>
          <w:sz w:val="28"/>
          <w:szCs w:val="22"/>
          <w:lang w:val="uk-UA"/>
        </w:rPr>
        <w:t>[</w:t>
      </w:r>
      <w:r w:rsidR="002A2A1D">
        <w:rPr>
          <w:spacing w:val="-1"/>
          <w:sz w:val="28"/>
          <w:szCs w:val="22"/>
          <w:lang w:val="uk-UA"/>
        </w:rPr>
        <w:t>6</w:t>
      </w:r>
      <w:r>
        <w:rPr>
          <w:spacing w:val="-1"/>
          <w:sz w:val="28"/>
          <w:szCs w:val="22"/>
          <w:lang w:val="uk-UA"/>
        </w:rPr>
        <w:t>, с. 360];</w:t>
      </w:r>
    </w:p>
    <w:p w:rsidR="00653AC9" w:rsidRPr="00157695" w:rsidRDefault="00653AC9" w:rsidP="00653AC9">
      <w:pPr>
        <w:numPr>
          <w:ilvl w:val="0"/>
          <w:numId w:val="29"/>
        </w:numPr>
        <w:spacing w:line="360" w:lineRule="auto"/>
        <w:jc w:val="both"/>
        <w:rPr>
          <w:lang w:val="ru-RU"/>
        </w:rPr>
      </w:pPr>
      <w:r>
        <w:rPr>
          <w:i/>
          <w:iCs/>
          <w:sz w:val="28"/>
        </w:rPr>
        <w:lastRenderedPageBreak/>
        <w:t>Cold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turkey</w:t>
      </w:r>
      <w:r>
        <w:rPr>
          <w:i/>
          <w:iCs/>
          <w:sz w:val="28"/>
          <w:lang w:val="uk-UA"/>
        </w:rPr>
        <w:t xml:space="preserve"> </w:t>
      </w:r>
      <w:r>
        <w:rPr>
          <w:spacing w:val="-1"/>
          <w:sz w:val="28"/>
          <w:szCs w:val="22"/>
          <w:lang w:val="uk-UA"/>
        </w:rPr>
        <w:t>[</w:t>
      </w:r>
      <w:r w:rsidR="002A2A1D" w:rsidRPr="002A2A1D">
        <w:rPr>
          <w:spacing w:val="-1"/>
          <w:sz w:val="28"/>
          <w:szCs w:val="22"/>
          <w:lang w:val="ru-RU"/>
        </w:rPr>
        <w:t>6</w:t>
      </w:r>
      <w:r>
        <w:rPr>
          <w:spacing w:val="-1"/>
          <w:sz w:val="28"/>
          <w:szCs w:val="22"/>
          <w:lang w:val="uk-UA"/>
        </w:rPr>
        <w:t xml:space="preserve">, </w:t>
      </w:r>
      <w:r>
        <w:rPr>
          <w:spacing w:val="-1"/>
          <w:sz w:val="28"/>
          <w:szCs w:val="22"/>
        </w:rPr>
        <w:t>p</w:t>
      </w:r>
      <w:r>
        <w:rPr>
          <w:spacing w:val="-1"/>
          <w:sz w:val="28"/>
          <w:szCs w:val="22"/>
          <w:lang w:val="uk-UA"/>
        </w:rPr>
        <w:t>. 104]</w:t>
      </w:r>
      <w:r>
        <w:rPr>
          <w:i/>
          <w:iCs/>
          <w:sz w:val="28"/>
          <w:lang w:val="uk-UA"/>
        </w:rPr>
        <w:t xml:space="preserve"> –</w:t>
      </w:r>
      <w:r>
        <w:rPr>
          <w:sz w:val="28"/>
          <w:lang w:val="uk-UA"/>
        </w:rPr>
        <w:t xml:space="preserve"> </w:t>
      </w:r>
      <w:r w:rsidR="00157695">
        <w:rPr>
          <w:sz w:val="28"/>
          <w:lang w:val="uk-UA"/>
        </w:rPr>
        <w:t>«</w:t>
      </w:r>
      <w:r>
        <w:rPr>
          <w:sz w:val="28"/>
          <w:lang w:val="uk-UA"/>
        </w:rPr>
        <w:t>крижинка, сухар</w:t>
      </w:r>
      <w:r w:rsidR="00157695">
        <w:rPr>
          <w:sz w:val="28"/>
          <w:lang w:val="uk-UA"/>
        </w:rPr>
        <w:t>»</w:t>
      </w:r>
      <w:r>
        <w:rPr>
          <w:sz w:val="28"/>
          <w:lang w:val="uk-UA"/>
        </w:rPr>
        <w:t xml:space="preserve"> (непривітна, замкнена, відлюдкувата людина): </w:t>
      </w:r>
      <w:r>
        <w:rPr>
          <w:i/>
          <w:iCs/>
          <w:sz w:val="28"/>
        </w:rPr>
        <w:t>What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a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cold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turkey</w:t>
      </w:r>
      <w:r>
        <w:rPr>
          <w:i/>
          <w:iCs/>
          <w:sz w:val="28"/>
          <w:lang w:val="uk-UA"/>
        </w:rPr>
        <w:t xml:space="preserve">! </w:t>
      </w:r>
      <w:r>
        <w:rPr>
          <w:i/>
          <w:iCs/>
          <w:sz w:val="28"/>
        </w:rPr>
        <w:t>Doesn’t he ever show any emotion?</w:t>
      </w:r>
      <w:r>
        <w:rPr>
          <w:spacing w:val="-1"/>
          <w:sz w:val="28"/>
          <w:szCs w:val="22"/>
          <w:lang w:val="uk-UA"/>
        </w:rPr>
        <w:t xml:space="preserve"> [</w:t>
      </w:r>
      <w:r w:rsidR="002A2A1D" w:rsidRPr="00086ACB">
        <w:rPr>
          <w:spacing w:val="-1"/>
          <w:sz w:val="28"/>
          <w:szCs w:val="22"/>
        </w:rPr>
        <w:t>6</w:t>
      </w:r>
      <w:r w:rsidRPr="00086ACB">
        <w:rPr>
          <w:spacing w:val="-1"/>
          <w:sz w:val="28"/>
          <w:szCs w:val="22"/>
        </w:rPr>
        <w:t xml:space="preserve">, </w:t>
      </w:r>
      <w:r>
        <w:rPr>
          <w:spacing w:val="-1"/>
          <w:sz w:val="28"/>
          <w:szCs w:val="22"/>
        </w:rPr>
        <w:t>p</w:t>
      </w:r>
      <w:r w:rsidRPr="00086ACB">
        <w:rPr>
          <w:spacing w:val="-1"/>
          <w:sz w:val="28"/>
          <w:szCs w:val="22"/>
        </w:rPr>
        <w:t>. 104]</w:t>
      </w:r>
      <w:r w:rsidRPr="00086ACB">
        <w:rPr>
          <w:i/>
          <w:iCs/>
          <w:sz w:val="28"/>
        </w:rPr>
        <w:t xml:space="preserve"> – </w:t>
      </w:r>
      <w:r w:rsidR="00157695">
        <w:rPr>
          <w:sz w:val="28"/>
          <w:lang w:val="uk-UA"/>
        </w:rPr>
        <w:t>«</w:t>
      </w:r>
      <w:r>
        <w:rPr>
          <w:sz w:val="28"/>
          <w:lang w:val="uk-UA"/>
        </w:rPr>
        <w:t>Що ж він за сухар! Він хоча би інколи показує якісь емоції?</w:t>
      </w:r>
      <w:r w:rsidR="00157695">
        <w:rPr>
          <w:sz w:val="28"/>
          <w:lang w:val="uk-UA"/>
        </w:rPr>
        <w:t>»</w:t>
      </w:r>
      <w:r>
        <w:rPr>
          <w:spacing w:val="-1"/>
          <w:sz w:val="28"/>
          <w:szCs w:val="22"/>
          <w:lang w:val="uk-UA"/>
        </w:rPr>
        <w:t>.</w:t>
      </w:r>
    </w:p>
    <w:p w:rsidR="00653AC9" w:rsidRDefault="00653AC9" w:rsidP="00653AC9">
      <w:pPr>
        <w:pStyle w:val="5"/>
        <w:keepNext w:val="0"/>
        <w:tabs>
          <w:tab w:val="clear" w:pos="1162"/>
          <w:tab w:val="left" w:pos="0"/>
        </w:tabs>
        <w:ind w:left="0" w:firstLine="540"/>
      </w:pPr>
      <w:r>
        <w:t>Прийом перекладу за допомогою часткового еквіваленту та описового перекладу застосовується переважно тоді, коли адресат не володіє еквівалент</w:t>
      </w:r>
      <w:r>
        <w:softHyphen/>
        <w:t xml:space="preserve">ними одиницями українського сленгу і не розуміє їхнього значення. В такому випадку необхідно пояснити це значення, інакше </w:t>
      </w:r>
      <w:r w:rsidR="00157695">
        <w:t>«</w:t>
      </w:r>
      <w:r>
        <w:t>перекладений</w:t>
      </w:r>
      <w:r w:rsidR="00157695">
        <w:t>»</w:t>
      </w:r>
      <w:r>
        <w:t xml:space="preserve"> </w:t>
      </w:r>
      <w:proofErr w:type="spellStart"/>
      <w:r>
        <w:t>сленгізм</w:t>
      </w:r>
      <w:proofErr w:type="spellEnd"/>
      <w:r>
        <w:t xml:space="preserve"> може так і залишитися незрозумілим для одержувача</w:t>
      </w:r>
      <w:r>
        <w:rPr>
          <w:lang w:val="ru-RU"/>
        </w:rPr>
        <w:t xml:space="preserve"> </w:t>
      </w:r>
      <w:r>
        <w:t>[</w:t>
      </w:r>
      <w:r w:rsidR="002A2A1D">
        <w:rPr>
          <w:lang w:val="ru-RU"/>
        </w:rPr>
        <w:t>1</w:t>
      </w:r>
      <w:r>
        <w:t>, с. 99].</w:t>
      </w:r>
    </w:p>
    <w:p w:rsidR="00653AC9" w:rsidRPr="002A2A1D" w:rsidRDefault="00653AC9" w:rsidP="00653AC9">
      <w:pPr>
        <w:shd w:val="clear" w:color="auto" w:fill="FFFFFF"/>
        <w:tabs>
          <w:tab w:val="left" w:pos="0"/>
        </w:tabs>
        <w:spacing w:line="360" w:lineRule="auto"/>
        <w:ind w:firstLine="540"/>
        <w:jc w:val="both"/>
        <w:rPr>
          <w:i/>
          <w:iCs/>
          <w:sz w:val="28"/>
          <w:szCs w:val="22"/>
          <w:lang w:val="ru-RU"/>
        </w:rPr>
      </w:pPr>
      <w:r>
        <w:rPr>
          <w:sz w:val="28"/>
          <w:lang w:val="uk-UA"/>
        </w:rPr>
        <w:t xml:space="preserve">Калькування + описовий (дескриптивний переклад) – це такий </w:t>
      </w:r>
      <w:proofErr w:type="spellStart"/>
      <w:r w:rsidRPr="008444CA">
        <w:rPr>
          <w:sz w:val="28"/>
          <w:lang w:val="ru-RU"/>
        </w:rPr>
        <w:t>прийом</w:t>
      </w:r>
      <w:proofErr w:type="spellEnd"/>
      <w:r w:rsidRPr="008444CA">
        <w:rPr>
          <w:sz w:val="28"/>
          <w:lang w:val="ru-RU"/>
        </w:rPr>
        <w:t xml:space="preserve"> перекладу </w:t>
      </w:r>
      <w:proofErr w:type="spellStart"/>
      <w:r w:rsidRPr="008444CA">
        <w:rPr>
          <w:sz w:val="28"/>
          <w:lang w:val="ru-RU"/>
        </w:rPr>
        <w:t>сленгізмів</w:t>
      </w:r>
      <w:proofErr w:type="spellEnd"/>
      <w:r w:rsidRPr="008444CA">
        <w:rPr>
          <w:sz w:val="28"/>
          <w:lang w:val="ru-RU"/>
        </w:rPr>
        <w:t xml:space="preserve">, коли вони </w:t>
      </w:r>
      <w:proofErr w:type="spellStart"/>
      <w:r w:rsidRPr="008444CA">
        <w:rPr>
          <w:sz w:val="28"/>
          <w:lang w:val="ru-RU"/>
        </w:rPr>
        <w:t>передаються</w:t>
      </w:r>
      <w:proofErr w:type="spellEnd"/>
      <w:r w:rsidRPr="008444CA">
        <w:rPr>
          <w:sz w:val="28"/>
          <w:lang w:val="ru-RU"/>
        </w:rPr>
        <w:t xml:space="preserve"> за </w:t>
      </w:r>
      <w:proofErr w:type="spellStart"/>
      <w:r w:rsidRPr="008444CA">
        <w:rPr>
          <w:sz w:val="28"/>
          <w:lang w:val="ru-RU"/>
        </w:rPr>
        <w:t>допомогою</w:t>
      </w:r>
      <w:proofErr w:type="spellEnd"/>
      <w:r w:rsidRPr="008444CA">
        <w:rPr>
          <w:sz w:val="28"/>
          <w:lang w:val="ru-RU"/>
        </w:rPr>
        <w:t xml:space="preserve"> </w:t>
      </w:r>
      <w:proofErr w:type="spellStart"/>
      <w:r w:rsidRPr="008444CA">
        <w:rPr>
          <w:sz w:val="28"/>
          <w:lang w:val="ru-RU"/>
        </w:rPr>
        <w:t>калькування</w:t>
      </w:r>
      <w:proofErr w:type="spellEnd"/>
      <w:r w:rsidRPr="008444CA">
        <w:rPr>
          <w:sz w:val="28"/>
          <w:lang w:val="ru-RU"/>
        </w:rPr>
        <w:t xml:space="preserve">, але при </w:t>
      </w:r>
      <w:proofErr w:type="spellStart"/>
      <w:r w:rsidRPr="008444CA">
        <w:rPr>
          <w:sz w:val="28"/>
          <w:lang w:val="ru-RU"/>
        </w:rPr>
        <w:t>цьому</w:t>
      </w:r>
      <w:proofErr w:type="spellEnd"/>
      <w:r w:rsidRPr="008444CA">
        <w:rPr>
          <w:sz w:val="28"/>
          <w:lang w:val="ru-RU"/>
        </w:rPr>
        <w:t xml:space="preserve"> </w:t>
      </w:r>
      <w:proofErr w:type="spellStart"/>
      <w:r w:rsidRPr="008444CA">
        <w:rPr>
          <w:sz w:val="28"/>
          <w:lang w:val="ru-RU"/>
        </w:rPr>
        <w:t>їхнє</w:t>
      </w:r>
      <w:proofErr w:type="spellEnd"/>
      <w:r w:rsidRPr="008444CA">
        <w:rPr>
          <w:sz w:val="28"/>
          <w:lang w:val="ru-RU"/>
        </w:rPr>
        <w:t xml:space="preserve"> </w:t>
      </w:r>
      <w:proofErr w:type="spellStart"/>
      <w:r w:rsidRPr="008444CA">
        <w:rPr>
          <w:sz w:val="28"/>
          <w:lang w:val="ru-RU"/>
        </w:rPr>
        <w:t>значення</w:t>
      </w:r>
      <w:proofErr w:type="spellEnd"/>
      <w:r w:rsidRPr="008444CA">
        <w:rPr>
          <w:sz w:val="28"/>
          <w:lang w:val="ru-RU"/>
        </w:rPr>
        <w:t xml:space="preserve"> </w:t>
      </w:r>
      <w:proofErr w:type="spellStart"/>
      <w:r w:rsidRPr="008444CA">
        <w:rPr>
          <w:sz w:val="28"/>
          <w:lang w:val="ru-RU"/>
        </w:rPr>
        <w:t>ще</w:t>
      </w:r>
      <w:proofErr w:type="spellEnd"/>
      <w:r w:rsidRPr="008444CA">
        <w:rPr>
          <w:sz w:val="28"/>
          <w:lang w:val="ru-RU"/>
        </w:rPr>
        <w:t xml:space="preserve"> й </w:t>
      </w:r>
      <w:proofErr w:type="spellStart"/>
      <w:r w:rsidRPr="008444CA">
        <w:rPr>
          <w:sz w:val="28"/>
          <w:lang w:val="ru-RU"/>
        </w:rPr>
        <w:t>пояснюється</w:t>
      </w:r>
      <w:proofErr w:type="spellEnd"/>
      <w:r w:rsidRPr="008444CA">
        <w:rPr>
          <w:sz w:val="28"/>
          <w:lang w:val="ru-RU"/>
        </w:rPr>
        <w:t xml:space="preserve">, </w:t>
      </w:r>
      <w:proofErr w:type="spellStart"/>
      <w:r w:rsidRPr="008444CA">
        <w:rPr>
          <w:sz w:val="28"/>
          <w:lang w:val="ru-RU"/>
        </w:rPr>
        <w:t>здебільшого</w:t>
      </w:r>
      <w:proofErr w:type="spellEnd"/>
      <w:r w:rsidRPr="008444CA">
        <w:rPr>
          <w:sz w:val="28"/>
          <w:lang w:val="ru-RU"/>
        </w:rPr>
        <w:t xml:space="preserve"> у дужках </w:t>
      </w:r>
      <w:r w:rsidR="002A2A1D">
        <w:rPr>
          <w:sz w:val="28"/>
          <w:szCs w:val="22"/>
          <w:lang w:val="ru-RU"/>
        </w:rPr>
        <w:t>[1</w:t>
      </w:r>
      <w:r w:rsidRPr="008444CA">
        <w:rPr>
          <w:sz w:val="28"/>
          <w:szCs w:val="22"/>
          <w:lang w:val="ru-RU"/>
        </w:rPr>
        <w:t xml:space="preserve">, с. </w:t>
      </w:r>
      <w:proofErr w:type="gramStart"/>
      <w:r w:rsidRPr="008444CA">
        <w:rPr>
          <w:sz w:val="28"/>
          <w:szCs w:val="22"/>
          <w:lang w:val="ru-RU"/>
        </w:rPr>
        <w:t>99]</w:t>
      </w:r>
      <w:r w:rsidRPr="008444CA">
        <w:rPr>
          <w:sz w:val="28"/>
          <w:lang w:val="ru-RU"/>
        </w:rPr>
        <w:t>.</w:t>
      </w:r>
      <w:proofErr w:type="gramEnd"/>
      <w:r w:rsidRPr="008444CA">
        <w:rPr>
          <w:sz w:val="28"/>
          <w:lang w:val="ru-RU"/>
        </w:rPr>
        <w:t xml:space="preserve"> </w:t>
      </w:r>
      <w:proofErr w:type="spellStart"/>
      <w:r w:rsidRPr="002A2A1D">
        <w:rPr>
          <w:sz w:val="28"/>
          <w:lang w:val="ru-RU"/>
        </w:rPr>
        <w:t>Наприклад</w:t>
      </w:r>
      <w:proofErr w:type="spellEnd"/>
      <w:r w:rsidRPr="002A2A1D">
        <w:rPr>
          <w:sz w:val="28"/>
          <w:lang w:val="ru-RU"/>
        </w:rPr>
        <w:t xml:space="preserve">: </w:t>
      </w:r>
    </w:p>
    <w:p w:rsidR="00653AC9" w:rsidRPr="00703B34" w:rsidRDefault="00653AC9" w:rsidP="00653AC9">
      <w:pPr>
        <w:numPr>
          <w:ilvl w:val="0"/>
          <w:numId w:val="30"/>
        </w:numPr>
        <w:shd w:val="clear" w:color="auto" w:fill="FFFFFF"/>
        <w:tabs>
          <w:tab w:val="left" w:pos="0"/>
        </w:tabs>
        <w:spacing w:before="38" w:line="360" w:lineRule="auto"/>
        <w:jc w:val="both"/>
        <w:rPr>
          <w:i/>
          <w:iCs/>
          <w:sz w:val="28"/>
          <w:lang w:val="ru-RU"/>
        </w:rPr>
      </w:pPr>
      <w:r>
        <w:rPr>
          <w:i/>
          <w:iCs/>
          <w:sz w:val="28"/>
          <w:szCs w:val="22"/>
        </w:rPr>
        <w:t>Fat</w:t>
      </w:r>
      <w:r>
        <w:rPr>
          <w:i/>
          <w:iCs/>
          <w:sz w:val="28"/>
          <w:szCs w:val="22"/>
          <w:lang w:val="uk-UA"/>
        </w:rPr>
        <w:t xml:space="preserve"> </w:t>
      </w:r>
      <w:r>
        <w:rPr>
          <w:i/>
          <w:iCs/>
          <w:sz w:val="28"/>
          <w:szCs w:val="22"/>
        </w:rPr>
        <w:t>cat</w:t>
      </w:r>
      <w:r>
        <w:rPr>
          <w:i/>
          <w:iCs/>
          <w:sz w:val="28"/>
          <w:szCs w:val="22"/>
          <w:lang w:val="uk-UA"/>
        </w:rPr>
        <w:t xml:space="preserve"> </w:t>
      </w:r>
      <w:r>
        <w:rPr>
          <w:spacing w:val="-1"/>
          <w:sz w:val="28"/>
          <w:szCs w:val="22"/>
          <w:lang w:val="uk-UA"/>
        </w:rPr>
        <w:t>[</w:t>
      </w:r>
      <w:r w:rsidR="002A2A1D">
        <w:rPr>
          <w:spacing w:val="-1"/>
          <w:sz w:val="28"/>
          <w:szCs w:val="22"/>
          <w:lang w:val="uk-UA"/>
        </w:rPr>
        <w:t>6</w:t>
      </w:r>
      <w:r>
        <w:rPr>
          <w:spacing w:val="-1"/>
          <w:sz w:val="28"/>
          <w:szCs w:val="22"/>
          <w:lang w:val="uk-UA"/>
        </w:rPr>
        <w:t xml:space="preserve">, </w:t>
      </w:r>
      <w:r>
        <w:rPr>
          <w:spacing w:val="-1"/>
          <w:sz w:val="28"/>
          <w:szCs w:val="22"/>
        </w:rPr>
        <w:t>p</w:t>
      </w:r>
      <w:r>
        <w:rPr>
          <w:spacing w:val="-1"/>
          <w:sz w:val="28"/>
          <w:szCs w:val="22"/>
          <w:lang w:val="uk-UA"/>
        </w:rPr>
        <w:t xml:space="preserve">. 125] </w:t>
      </w:r>
      <w:r>
        <w:rPr>
          <w:i/>
          <w:iCs/>
          <w:sz w:val="28"/>
          <w:szCs w:val="22"/>
          <w:lang w:val="uk-UA"/>
        </w:rPr>
        <w:t>–</w:t>
      </w:r>
      <w:r>
        <w:rPr>
          <w:sz w:val="28"/>
          <w:lang w:val="uk-UA"/>
        </w:rPr>
        <w:t xml:space="preserve"> </w:t>
      </w:r>
      <w:r w:rsidR="00157695">
        <w:rPr>
          <w:sz w:val="28"/>
          <w:lang w:val="uk-UA"/>
        </w:rPr>
        <w:t>«</w:t>
      </w:r>
      <w:r>
        <w:rPr>
          <w:sz w:val="28"/>
          <w:lang w:val="uk-UA"/>
        </w:rPr>
        <w:t>жирний кіт</w:t>
      </w:r>
      <w:r w:rsidR="00157695">
        <w:rPr>
          <w:sz w:val="28"/>
          <w:lang w:val="uk-UA"/>
        </w:rPr>
        <w:t>»</w:t>
      </w:r>
      <w:r>
        <w:rPr>
          <w:sz w:val="28"/>
          <w:lang w:val="uk-UA"/>
        </w:rPr>
        <w:t xml:space="preserve"> (</w:t>
      </w:r>
      <w:proofErr w:type="spellStart"/>
      <w:r>
        <w:rPr>
          <w:sz w:val="28"/>
          <w:lang w:val="uk-UA"/>
        </w:rPr>
        <w:t>заможня</w:t>
      </w:r>
      <w:proofErr w:type="spellEnd"/>
      <w:r>
        <w:rPr>
          <w:sz w:val="28"/>
          <w:lang w:val="uk-UA"/>
        </w:rPr>
        <w:t xml:space="preserve"> привілейована людина): </w:t>
      </w:r>
      <w:r>
        <w:rPr>
          <w:i/>
          <w:iCs/>
          <w:sz w:val="28"/>
        </w:rPr>
        <w:t>They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say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some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important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fat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cats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are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backing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this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candidate</w:t>
      </w:r>
      <w:r>
        <w:rPr>
          <w:i/>
          <w:iCs/>
          <w:sz w:val="28"/>
          <w:lang w:val="uk-UA"/>
        </w:rPr>
        <w:t xml:space="preserve"> </w:t>
      </w:r>
      <w:r>
        <w:rPr>
          <w:spacing w:val="-1"/>
          <w:sz w:val="28"/>
          <w:szCs w:val="22"/>
          <w:lang w:val="uk-UA"/>
        </w:rPr>
        <w:t>[</w:t>
      </w:r>
      <w:r w:rsidR="002A2A1D">
        <w:rPr>
          <w:spacing w:val="-1"/>
          <w:sz w:val="28"/>
          <w:szCs w:val="22"/>
          <w:lang w:val="uk-UA"/>
        </w:rPr>
        <w:t>6</w:t>
      </w:r>
      <w:r>
        <w:rPr>
          <w:spacing w:val="-1"/>
          <w:sz w:val="28"/>
          <w:szCs w:val="22"/>
          <w:lang w:val="uk-UA"/>
        </w:rPr>
        <w:t>, с. 125]</w:t>
      </w:r>
      <w:r>
        <w:rPr>
          <w:i/>
          <w:iCs/>
          <w:sz w:val="28"/>
          <w:lang w:val="uk-UA"/>
        </w:rPr>
        <w:t xml:space="preserve">. – </w:t>
      </w:r>
      <w:r>
        <w:rPr>
          <w:sz w:val="28"/>
          <w:lang w:val="uk-UA"/>
        </w:rPr>
        <w:t xml:space="preserve">Кажуть, що цього кандидата </w:t>
      </w:r>
      <w:proofErr w:type="spellStart"/>
      <w:r>
        <w:rPr>
          <w:sz w:val="28"/>
          <w:lang w:val="uk-UA"/>
        </w:rPr>
        <w:t>підримують</w:t>
      </w:r>
      <w:proofErr w:type="spellEnd"/>
      <w:r>
        <w:rPr>
          <w:sz w:val="28"/>
          <w:lang w:val="uk-UA"/>
        </w:rPr>
        <w:t xml:space="preserve"> якісь жирні котики”</w:t>
      </w:r>
      <w:r>
        <w:rPr>
          <w:spacing w:val="-1"/>
          <w:sz w:val="28"/>
          <w:szCs w:val="22"/>
          <w:lang w:val="uk-UA"/>
        </w:rPr>
        <w:t>.</w:t>
      </w:r>
    </w:p>
    <w:p w:rsidR="00653AC9" w:rsidRDefault="00653AC9" w:rsidP="00653AC9">
      <w:pPr>
        <w:numPr>
          <w:ilvl w:val="0"/>
          <w:numId w:val="30"/>
        </w:numPr>
        <w:shd w:val="clear" w:color="auto" w:fill="FFFFFF"/>
        <w:tabs>
          <w:tab w:val="left" w:pos="0"/>
        </w:tabs>
        <w:spacing w:before="38" w:line="360" w:lineRule="auto"/>
        <w:jc w:val="both"/>
        <w:rPr>
          <w:sz w:val="28"/>
          <w:lang w:val="uk-UA"/>
        </w:rPr>
      </w:pPr>
      <w:r>
        <w:rPr>
          <w:i/>
          <w:iCs/>
          <w:sz w:val="28"/>
        </w:rPr>
        <w:t>Ace</w:t>
      </w:r>
      <w:r>
        <w:rPr>
          <w:i/>
          <w:iCs/>
          <w:sz w:val="28"/>
          <w:lang w:val="uk-UA"/>
        </w:rPr>
        <w:t xml:space="preserve"> / </w:t>
      </w:r>
      <w:r>
        <w:rPr>
          <w:i/>
          <w:iCs/>
          <w:sz w:val="28"/>
        </w:rPr>
        <w:t>card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up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one</w:t>
      </w:r>
      <w:r>
        <w:rPr>
          <w:i/>
          <w:iCs/>
          <w:sz w:val="28"/>
          <w:lang w:val="uk-UA"/>
        </w:rPr>
        <w:t>’</w:t>
      </w:r>
      <w:r>
        <w:rPr>
          <w:i/>
          <w:iCs/>
          <w:sz w:val="28"/>
        </w:rPr>
        <w:t>s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sleeve</w:t>
      </w:r>
      <w:r>
        <w:rPr>
          <w:i/>
          <w:iCs/>
          <w:sz w:val="28"/>
          <w:lang w:val="uk-UA"/>
        </w:rPr>
        <w:t xml:space="preserve"> </w:t>
      </w:r>
      <w:r>
        <w:rPr>
          <w:spacing w:val="-1"/>
          <w:sz w:val="28"/>
          <w:szCs w:val="22"/>
          <w:lang w:val="uk-UA"/>
        </w:rPr>
        <w:t>[</w:t>
      </w:r>
      <w:r w:rsidR="002A2A1D">
        <w:rPr>
          <w:spacing w:val="-1"/>
          <w:sz w:val="28"/>
          <w:szCs w:val="22"/>
          <w:lang w:val="uk-UA"/>
        </w:rPr>
        <w:t>6</w:t>
      </w:r>
      <w:r>
        <w:rPr>
          <w:spacing w:val="-1"/>
          <w:sz w:val="28"/>
          <w:szCs w:val="22"/>
          <w:lang w:val="uk-UA"/>
        </w:rPr>
        <w:t xml:space="preserve">, </w:t>
      </w:r>
      <w:r>
        <w:rPr>
          <w:spacing w:val="-1"/>
          <w:sz w:val="28"/>
          <w:szCs w:val="22"/>
        </w:rPr>
        <w:t>p</w:t>
      </w:r>
      <w:r>
        <w:rPr>
          <w:spacing w:val="-1"/>
          <w:sz w:val="28"/>
          <w:szCs w:val="22"/>
          <w:lang w:val="uk-UA"/>
        </w:rPr>
        <w:t xml:space="preserve">. 2] </w:t>
      </w:r>
      <w:r>
        <w:rPr>
          <w:i/>
          <w:iCs/>
          <w:sz w:val="28"/>
          <w:lang w:val="uk-UA"/>
        </w:rPr>
        <w:t xml:space="preserve">– </w:t>
      </w:r>
      <w:r w:rsidR="00157695">
        <w:rPr>
          <w:sz w:val="28"/>
          <w:lang w:val="uk-UA"/>
        </w:rPr>
        <w:t>«</w:t>
      </w:r>
      <w:r>
        <w:rPr>
          <w:sz w:val="28"/>
          <w:lang w:val="uk-UA"/>
        </w:rPr>
        <w:t>туз у рукаві</w:t>
      </w:r>
      <w:r w:rsidR="00157695">
        <w:rPr>
          <w:sz w:val="28"/>
          <w:lang w:val="uk-UA"/>
        </w:rPr>
        <w:t>»</w:t>
      </w:r>
      <w:r>
        <w:rPr>
          <w:sz w:val="28"/>
          <w:lang w:val="uk-UA"/>
        </w:rPr>
        <w:t xml:space="preserve">, </w:t>
      </w:r>
      <w:r w:rsidR="00157695">
        <w:rPr>
          <w:sz w:val="28"/>
          <w:lang w:val="uk-UA"/>
        </w:rPr>
        <w:t>«</w:t>
      </w:r>
      <w:r>
        <w:rPr>
          <w:sz w:val="28"/>
          <w:lang w:val="uk-UA"/>
        </w:rPr>
        <w:t>козирі на руках</w:t>
      </w:r>
      <w:r w:rsidR="00157695">
        <w:rPr>
          <w:sz w:val="28"/>
          <w:lang w:val="uk-UA"/>
        </w:rPr>
        <w:t>»</w:t>
      </w:r>
      <w:r>
        <w:rPr>
          <w:sz w:val="28"/>
          <w:lang w:val="uk-UA"/>
        </w:rPr>
        <w:t xml:space="preserve"> (важливий прихований ресурс або перевага, що використовуються за необхідності): </w:t>
      </w:r>
      <w:r>
        <w:rPr>
          <w:i/>
          <w:iCs/>
          <w:sz w:val="28"/>
        </w:rPr>
        <w:t>She</w:t>
      </w:r>
      <w:r>
        <w:rPr>
          <w:i/>
          <w:iCs/>
          <w:sz w:val="28"/>
          <w:lang w:val="uk-UA"/>
        </w:rPr>
        <w:t xml:space="preserve"> </w:t>
      </w:r>
      <w:proofErr w:type="spellStart"/>
      <w:r>
        <w:rPr>
          <w:i/>
          <w:iCs/>
          <w:sz w:val="28"/>
        </w:rPr>
        <w:t>doesn</w:t>
      </w:r>
      <w:proofErr w:type="spellEnd"/>
      <w:r>
        <w:rPr>
          <w:i/>
          <w:iCs/>
          <w:sz w:val="28"/>
          <w:lang w:val="uk-UA"/>
        </w:rPr>
        <w:t>’</w:t>
      </w:r>
      <w:r>
        <w:rPr>
          <w:i/>
          <w:iCs/>
          <w:sz w:val="28"/>
        </w:rPr>
        <w:t>t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seem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worried</w:t>
      </w:r>
      <w:r>
        <w:rPr>
          <w:i/>
          <w:iCs/>
          <w:sz w:val="28"/>
          <w:lang w:val="uk-UA"/>
        </w:rPr>
        <w:t xml:space="preserve">. </w:t>
      </w:r>
      <w:r>
        <w:rPr>
          <w:i/>
          <w:iCs/>
          <w:sz w:val="28"/>
        </w:rPr>
        <w:t>She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must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have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a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card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up</w:t>
      </w:r>
      <w:r>
        <w:rPr>
          <w:i/>
          <w:iCs/>
          <w:sz w:val="28"/>
          <w:lang w:val="uk-UA"/>
        </w:rPr>
        <w:t xml:space="preserve"> </w:t>
      </w:r>
      <w:r>
        <w:rPr>
          <w:i/>
          <w:iCs/>
          <w:sz w:val="28"/>
        </w:rPr>
        <w:t>her</w:t>
      </w:r>
      <w:r>
        <w:rPr>
          <w:i/>
          <w:iCs/>
          <w:sz w:val="28"/>
          <w:lang w:val="uk-UA"/>
        </w:rPr>
        <w:t xml:space="preserve"> </w:t>
      </w:r>
      <w:proofErr w:type="gramStart"/>
      <w:r>
        <w:rPr>
          <w:i/>
          <w:iCs/>
          <w:sz w:val="28"/>
        </w:rPr>
        <w:t>sleeve</w:t>
      </w:r>
      <w:r w:rsidR="007F2383">
        <w:rPr>
          <w:i/>
          <w:iCs/>
          <w:sz w:val="28"/>
        </w:rPr>
        <w:t> </w:t>
      </w:r>
      <w:r w:rsidR="007F2383">
        <w:rPr>
          <w:i/>
          <w:iCs/>
          <w:sz w:val="28"/>
          <w:lang w:val="uk-UA"/>
        </w:rPr>
        <w:t>.</w:t>
      </w:r>
      <w:r w:rsidR="007F2383">
        <w:rPr>
          <w:i/>
          <w:iCs/>
          <w:sz w:val="28"/>
        </w:rPr>
        <w:t> </w:t>
      </w:r>
      <w:proofErr w:type="gramEnd"/>
      <w:r>
        <w:rPr>
          <w:i/>
          <w:iCs/>
          <w:sz w:val="28"/>
          <w:lang w:val="uk-UA"/>
        </w:rPr>
        <w:t>–</w:t>
      </w:r>
      <w:r>
        <w:rPr>
          <w:sz w:val="28"/>
          <w:lang w:val="uk-UA"/>
        </w:rPr>
        <w:t xml:space="preserve"> </w:t>
      </w:r>
      <w:r w:rsidR="00157695">
        <w:rPr>
          <w:sz w:val="28"/>
          <w:lang w:val="uk-UA"/>
        </w:rPr>
        <w:t>«</w:t>
      </w:r>
      <w:r>
        <w:rPr>
          <w:sz w:val="28"/>
          <w:lang w:val="uk-UA"/>
        </w:rPr>
        <w:t>Здається, вона зовсім не хвилюється. Напевно, в неї є свій туз у рукаві</w:t>
      </w:r>
      <w:r w:rsidR="00157695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>
        <w:rPr>
          <w:spacing w:val="-1"/>
          <w:sz w:val="28"/>
          <w:szCs w:val="22"/>
          <w:lang w:val="uk-UA"/>
        </w:rPr>
        <w:t>[</w:t>
      </w:r>
      <w:r w:rsidR="002A2A1D">
        <w:rPr>
          <w:spacing w:val="-1"/>
          <w:sz w:val="28"/>
          <w:szCs w:val="22"/>
          <w:lang w:val="uk-UA"/>
        </w:rPr>
        <w:t>6</w:t>
      </w:r>
      <w:r>
        <w:rPr>
          <w:spacing w:val="-1"/>
          <w:sz w:val="28"/>
          <w:szCs w:val="22"/>
          <w:lang w:val="uk-UA"/>
        </w:rPr>
        <w:t xml:space="preserve">, </w:t>
      </w:r>
      <w:r>
        <w:rPr>
          <w:spacing w:val="-1"/>
          <w:sz w:val="28"/>
          <w:szCs w:val="22"/>
        </w:rPr>
        <w:t>p</w:t>
      </w:r>
      <w:r>
        <w:rPr>
          <w:spacing w:val="-1"/>
          <w:sz w:val="28"/>
          <w:szCs w:val="22"/>
          <w:lang w:val="uk-UA"/>
        </w:rPr>
        <w:t>. 2].</w:t>
      </w:r>
      <w:r>
        <w:rPr>
          <w:i/>
          <w:iCs/>
          <w:sz w:val="28"/>
          <w:lang w:val="uk-UA"/>
        </w:rPr>
        <w:t xml:space="preserve"> </w:t>
      </w:r>
    </w:p>
    <w:p w:rsidR="00653AC9" w:rsidRDefault="00653AC9" w:rsidP="00653AC9">
      <w:pPr>
        <w:shd w:val="clear" w:color="auto" w:fill="FFFFFF"/>
        <w:tabs>
          <w:tab w:val="left" w:pos="0"/>
        </w:tabs>
        <w:spacing w:before="38" w:line="360" w:lineRule="auto"/>
        <w:ind w:firstLine="540"/>
        <w:jc w:val="both"/>
        <w:rPr>
          <w:sz w:val="28"/>
          <w:szCs w:val="22"/>
          <w:lang w:val="uk-UA"/>
        </w:rPr>
      </w:pPr>
      <w:r>
        <w:rPr>
          <w:sz w:val="28"/>
          <w:lang w:val="uk-UA"/>
        </w:rPr>
        <w:t xml:space="preserve">Слід зазначити, що прийом перекладу шляхом калькування і описового перекладу є достатньо адекватним, за допомогою нього відтворюється як денотативне, так і конотативне значення американського сленгу </w:t>
      </w:r>
      <w:r w:rsidR="002A2A1D">
        <w:rPr>
          <w:sz w:val="28"/>
          <w:szCs w:val="22"/>
          <w:lang w:val="uk-UA"/>
        </w:rPr>
        <w:t>[1</w:t>
      </w:r>
      <w:r>
        <w:rPr>
          <w:sz w:val="28"/>
          <w:szCs w:val="22"/>
          <w:lang w:val="uk-UA"/>
        </w:rPr>
        <w:t>, с. 99].</w:t>
      </w:r>
    </w:p>
    <w:p w:rsidR="00653AC9" w:rsidRDefault="000A2D29" w:rsidP="00653AC9">
      <w:pPr>
        <w:shd w:val="clear" w:color="auto" w:fill="FFFFFF"/>
        <w:tabs>
          <w:tab w:val="left" w:pos="0"/>
        </w:tabs>
        <w:spacing w:before="38" w:line="360" w:lineRule="auto"/>
        <w:ind w:firstLine="540"/>
        <w:jc w:val="both"/>
        <w:rPr>
          <w:b/>
          <w:bCs/>
          <w:iCs/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Отже, на основі </w:t>
      </w:r>
      <w:r w:rsidR="00653AC9">
        <w:rPr>
          <w:sz w:val="28"/>
          <w:szCs w:val="22"/>
          <w:lang w:val="uk-UA"/>
        </w:rPr>
        <w:t>проведеного дослідження тактик перекладу американськ</w:t>
      </w:r>
      <w:r>
        <w:rPr>
          <w:sz w:val="28"/>
          <w:szCs w:val="22"/>
          <w:lang w:val="uk-UA"/>
        </w:rPr>
        <w:t xml:space="preserve">их полісемантичних </w:t>
      </w:r>
      <w:proofErr w:type="spellStart"/>
      <w:r>
        <w:rPr>
          <w:sz w:val="28"/>
          <w:szCs w:val="22"/>
          <w:lang w:val="uk-UA"/>
        </w:rPr>
        <w:t>сленгізмів</w:t>
      </w:r>
      <w:proofErr w:type="spellEnd"/>
      <w:r>
        <w:rPr>
          <w:sz w:val="28"/>
          <w:szCs w:val="22"/>
          <w:lang w:val="uk-UA"/>
        </w:rPr>
        <w:t>, слід зауважити,</w:t>
      </w:r>
      <w:bookmarkStart w:id="0" w:name="_GoBack"/>
      <w:bookmarkEnd w:id="0"/>
      <w:r w:rsidR="00653AC9">
        <w:rPr>
          <w:sz w:val="28"/>
          <w:szCs w:val="22"/>
          <w:lang w:val="uk-UA"/>
        </w:rPr>
        <w:t xml:space="preserve"> що найбільш поширеними та ефективними є методи перекладу способом підстановки (проста, вибіркова, контекстуально-ситуативна та ін.), калькування та методи комбінованого перекладу </w:t>
      </w:r>
      <w:proofErr w:type="spellStart"/>
      <w:r w:rsidR="00653AC9">
        <w:rPr>
          <w:sz w:val="28"/>
          <w:szCs w:val="22"/>
          <w:lang w:val="uk-UA"/>
        </w:rPr>
        <w:t>сленгізмів</w:t>
      </w:r>
      <w:proofErr w:type="spellEnd"/>
      <w:r w:rsidR="00653AC9">
        <w:rPr>
          <w:sz w:val="28"/>
          <w:szCs w:val="22"/>
          <w:lang w:val="uk-UA"/>
        </w:rPr>
        <w:t xml:space="preserve">. При перекладі </w:t>
      </w:r>
      <w:proofErr w:type="spellStart"/>
      <w:r w:rsidR="00653AC9">
        <w:rPr>
          <w:sz w:val="28"/>
          <w:szCs w:val="22"/>
          <w:lang w:val="uk-UA"/>
        </w:rPr>
        <w:t>сленгізмів</w:t>
      </w:r>
      <w:proofErr w:type="spellEnd"/>
      <w:r w:rsidR="00653AC9">
        <w:rPr>
          <w:sz w:val="28"/>
          <w:szCs w:val="22"/>
          <w:lang w:val="uk-UA"/>
        </w:rPr>
        <w:t xml:space="preserve"> слід також пам’ятати про </w:t>
      </w:r>
      <w:r w:rsidR="00653AC9">
        <w:rPr>
          <w:sz w:val="28"/>
          <w:szCs w:val="22"/>
          <w:lang w:val="uk-UA"/>
        </w:rPr>
        <w:lastRenderedPageBreak/>
        <w:t>принцип збереження загальної функціонально-стилістичної відповідності, без якого адекватний переклад сленгу є неможливим.</w:t>
      </w:r>
    </w:p>
    <w:p w:rsidR="00653AC9" w:rsidRDefault="00653AC9" w:rsidP="00653AC9">
      <w:pPr>
        <w:rPr>
          <w:lang w:val="uk-UA"/>
        </w:rPr>
      </w:pPr>
    </w:p>
    <w:p w:rsidR="001347D6" w:rsidRDefault="00366E42" w:rsidP="001347D6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66E42">
        <w:rPr>
          <w:b/>
          <w:sz w:val="28"/>
          <w:szCs w:val="28"/>
          <w:lang w:val="uk-UA"/>
        </w:rPr>
        <w:t>Список літератури:</w:t>
      </w:r>
    </w:p>
    <w:p w:rsidR="001347D6" w:rsidRPr="001347D6" w:rsidRDefault="001347D6" w:rsidP="001347D6">
      <w:pPr>
        <w:pStyle w:val="afb"/>
        <w:numPr>
          <w:ilvl w:val="0"/>
          <w:numId w:val="41"/>
        </w:num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 w:rsidRPr="001347D6">
        <w:rPr>
          <w:sz w:val="28"/>
          <w:lang w:val="uk-UA"/>
        </w:rPr>
        <w:t>Балабін</w:t>
      </w:r>
      <w:proofErr w:type="spellEnd"/>
      <w:r w:rsidRPr="001347D6">
        <w:rPr>
          <w:sz w:val="28"/>
          <w:lang w:val="uk-UA"/>
        </w:rPr>
        <w:t xml:space="preserve"> В.В. Сучасний американський військовий сленг як проблема перекладу В.В. </w:t>
      </w:r>
      <w:proofErr w:type="spellStart"/>
      <w:r w:rsidRPr="001347D6">
        <w:rPr>
          <w:sz w:val="28"/>
          <w:lang w:val="uk-UA"/>
        </w:rPr>
        <w:t>Балабін</w:t>
      </w:r>
      <w:proofErr w:type="spellEnd"/>
      <w:r w:rsidRPr="001347D6">
        <w:rPr>
          <w:sz w:val="28"/>
          <w:lang w:val="uk-UA"/>
        </w:rPr>
        <w:t>. – К.: Логос, 2002. – 315 с.</w:t>
      </w:r>
    </w:p>
    <w:p w:rsidR="001347D6" w:rsidRDefault="001347D6" w:rsidP="001347D6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sz w:val="28"/>
          <w:szCs w:val="18"/>
          <w:lang w:val="uk-UA"/>
        </w:rPr>
      </w:pPr>
      <w:r>
        <w:rPr>
          <w:sz w:val="28"/>
          <w:szCs w:val="22"/>
          <w:lang w:val="uk-UA"/>
        </w:rPr>
        <w:t xml:space="preserve">Гонта І.А. </w:t>
      </w:r>
      <w:r>
        <w:rPr>
          <w:sz w:val="28"/>
          <w:lang w:val="uk-UA"/>
        </w:rPr>
        <w:t xml:space="preserve">Проблеми перекладу англійського сленгу українською та російською мовами / І.А. Гонта // Матеріали  4 Міжнародного лінгвістичного семінару “Компаративістика і типологія у сучасній лінгвістичній науці: здобутки і проблеми”. – Донецьк: </w:t>
      </w:r>
      <w:proofErr w:type="spellStart"/>
      <w:r>
        <w:rPr>
          <w:sz w:val="28"/>
          <w:lang w:val="uk-UA"/>
        </w:rPr>
        <w:t>ДонНУ</w:t>
      </w:r>
      <w:proofErr w:type="spellEnd"/>
      <w:r>
        <w:rPr>
          <w:sz w:val="28"/>
          <w:lang w:val="uk-UA"/>
        </w:rPr>
        <w:t>, 2005. – С. 44 – 47.</w:t>
      </w:r>
    </w:p>
    <w:p w:rsidR="001347D6" w:rsidRDefault="001347D6" w:rsidP="001347D6">
      <w:pPr>
        <w:widowControl w:val="0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sz w:val="28"/>
          <w:lang w:val="uk-UA"/>
        </w:rPr>
      </w:pPr>
      <w:proofErr w:type="spellStart"/>
      <w:r w:rsidRPr="008444CA">
        <w:rPr>
          <w:sz w:val="28"/>
          <w:szCs w:val="22"/>
          <w:lang w:val="ru-RU"/>
        </w:rPr>
        <w:t>Зорівчак</w:t>
      </w:r>
      <w:proofErr w:type="spellEnd"/>
      <w:r w:rsidRPr="008444CA">
        <w:rPr>
          <w:sz w:val="28"/>
          <w:szCs w:val="22"/>
          <w:lang w:val="ru-RU"/>
        </w:rPr>
        <w:t xml:space="preserve"> Р.П. </w:t>
      </w:r>
      <w:proofErr w:type="spellStart"/>
      <w:r w:rsidRPr="008444CA">
        <w:rPr>
          <w:sz w:val="28"/>
          <w:szCs w:val="22"/>
          <w:lang w:val="ru-RU"/>
        </w:rPr>
        <w:t>Фразеологічна</w:t>
      </w:r>
      <w:proofErr w:type="spellEnd"/>
      <w:r w:rsidRPr="008444CA">
        <w:rPr>
          <w:sz w:val="28"/>
          <w:szCs w:val="22"/>
          <w:lang w:val="ru-RU"/>
        </w:rPr>
        <w:t xml:space="preserve"> </w:t>
      </w:r>
      <w:proofErr w:type="spellStart"/>
      <w:r w:rsidRPr="008444CA">
        <w:rPr>
          <w:sz w:val="28"/>
          <w:szCs w:val="22"/>
          <w:lang w:val="ru-RU"/>
        </w:rPr>
        <w:t>одиниця</w:t>
      </w:r>
      <w:proofErr w:type="spellEnd"/>
      <w:r w:rsidRPr="008444CA">
        <w:rPr>
          <w:sz w:val="28"/>
          <w:szCs w:val="22"/>
          <w:lang w:val="ru-RU"/>
        </w:rPr>
        <w:t xml:space="preserve"> як </w:t>
      </w:r>
      <w:proofErr w:type="spellStart"/>
      <w:r w:rsidRPr="008444CA">
        <w:rPr>
          <w:sz w:val="28"/>
          <w:szCs w:val="22"/>
          <w:lang w:val="ru-RU"/>
        </w:rPr>
        <w:t>перекладознавча</w:t>
      </w:r>
      <w:proofErr w:type="spellEnd"/>
      <w:r w:rsidRPr="008444CA">
        <w:rPr>
          <w:sz w:val="28"/>
          <w:szCs w:val="22"/>
          <w:lang w:val="ru-RU"/>
        </w:rPr>
        <w:t xml:space="preserve"> </w:t>
      </w:r>
      <w:proofErr w:type="spellStart"/>
      <w:r w:rsidRPr="008444CA">
        <w:rPr>
          <w:sz w:val="28"/>
          <w:szCs w:val="22"/>
          <w:lang w:val="ru-RU"/>
        </w:rPr>
        <w:t>категорія</w:t>
      </w:r>
      <w:proofErr w:type="spellEnd"/>
      <w:r w:rsidRPr="008444CA">
        <w:rPr>
          <w:sz w:val="28"/>
          <w:szCs w:val="22"/>
          <w:lang w:val="ru-RU"/>
        </w:rPr>
        <w:t xml:space="preserve"> / Р.П.</w:t>
      </w:r>
      <w:r>
        <w:rPr>
          <w:sz w:val="28"/>
          <w:szCs w:val="22"/>
        </w:rPr>
        <w:t> </w:t>
      </w:r>
      <w:proofErr w:type="spellStart"/>
      <w:r w:rsidRPr="008444CA">
        <w:rPr>
          <w:sz w:val="28"/>
          <w:szCs w:val="22"/>
          <w:lang w:val="ru-RU"/>
        </w:rPr>
        <w:t>Зорівчак</w:t>
      </w:r>
      <w:proofErr w:type="spellEnd"/>
      <w:proofErr w:type="gramStart"/>
      <w:r w:rsidRPr="008444CA">
        <w:rPr>
          <w:sz w:val="28"/>
          <w:szCs w:val="22"/>
          <w:lang w:val="ru-RU"/>
        </w:rPr>
        <w:t xml:space="preserve"> .</w:t>
      </w:r>
      <w:proofErr w:type="gramEnd"/>
      <w:r w:rsidRPr="008444CA">
        <w:rPr>
          <w:sz w:val="28"/>
          <w:szCs w:val="22"/>
          <w:lang w:val="ru-RU"/>
        </w:rPr>
        <w:t xml:space="preserve"> – </w:t>
      </w:r>
      <w:proofErr w:type="spellStart"/>
      <w:r w:rsidRPr="008444CA">
        <w:rPr>
          <w:sz w:val="28"/>
          <w:szCs w:val="22"/>
          <w:lang w:val="ru-RU"/>
        </w:rPr>
        <w:t>Львів</w:t>
      </w:r>
      <w:proofErr w:type="spellEnd"/>
      <w:r>
        <w:rPr>
          <w:sz w:val="28"/>
          <w:szCs w:val="22"/>
          <w:lang w:val="uk-UA"/>
        </w:rPr>
        <w:t>: Вища школа</w:t>
      </w:r>
      <w:r w:rsidRPr="008444CA">
        <w:rPr>
          <w:sz w:val="28"/>
          <w:szCs w:val="22"/>
          <w:lang w:val="ru-RU"/>
        </w:rPr>
        <w:t>, 1983. – 127 с.</w:t>
      </w:r>
    </w:p>
    <w:p w:rsidR="001347D6" w:rsidRDefault="001347D6" w:rsidP="001347D6">
      <w:pPr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sz w:val="28"/>
          <w:szCs w:val="18"/>
          <w:lang w:val="uk-UA"/>
        </w:rPr>
      </w:pPr>
      <w:proofErr w:type="spellStart"/>
      <w:r>
        <w:rPr>
          <w:sz w:val="28"/>
          <w:szCs w:val="18"/>
          <w:lang w:val="uk-UA"/>
        </w:rPr>
        <w:t>Карабан</w:t>
      </w:r>
      <w:proofErr w:type="spellEnd"/>
      <w:r>
        <w:rPr>
          <w:sz w:val="28"/>
          <w:szCs w:val="18"/>
          <w:lang w:val="uk-UA"/>
        </w:rPr>
        <w:t xml:space="preserve"> В.І. Посібник-довідник з перекладу англійської наукової і технічної літератури на українську мову / В.І. </w:t>
      </w:r>
      <w:proofErr w:type="spellStart"/>
      <w:r>
        <w:rPr>
          <w:sz w:val="28"/>
          <w:szCs w:val="18"/>
          <w:lang w:val="uk-UA"/>
        </w:rPr>
        <w:t>Карабан</w:t>
      </w:r>
      <w:proofErr w:type="spellEnd"/>
      <w:r>
        <w:rPr>
          <w:sz w:val="28"/>
          <w:szCs w:val="18"/>
          <w:lang w:val="uk-UA"/>
        </w:rPr>
        <w:t>. – Ч.1: Граматичні труднощі. –  К.: Політична думка, 1997. – 302 с.</w:t>
      </w:r>
    </w:p>
    <w:p w:rsidR="0077269C" w:rsidRDefault="0077269C" w:rsidP="001347D6">
      <w:pPr>
        <w:pStyle w:val="afb"/>
        <w:numPr>
          <w:ilvl w:val="0"/>
          <w:numId w:val="4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Словник сучасного українського сленгу / </w:t>
      </w:r>
      <w:r w:rsidRPr="008444CA">
        <w:rPr>
          <w:sz w:val="28"/>
          <w:lang w:val="ru-RU"/>
        </w:rPr>
        <w:t>[</w:t>
      </w:r>
      <w:r>
        <w:rPr>
          <w:sz w:val="28"/>
          <w:lang w:val="uk-UA"/>
        </w:rPr>
        <w:t>Упорядник: Т.М. Кондратюк</w:t>
      </w:r>
      <w:r w:rsidRPr="008444CA">
        <w:rPr>
          <w:sz w:val="28"/>
          <w:lang w:val="ru-RU"/>
        </w:rPr>
        <w:t>]</w:t>
      </w:r>
      <w:r>
        <w:rPr>
          <w:sz w:val="28"/>
          <w:lang w:val="uk-UA"/>
        </w:rPr>
        <w:t>. – Харків: Фоліо, 2006. – 350 с.</w:t>
      </w:r>
    </w:p>
    <w:p w:rsidR="001347D6" w:rsidRPr="002A2A1D" w:rsidRDefault="002A2A1D" w:rsidP="002A2A1D">
      <w:pPr>
        <w:pStyle w:val="afb"/>
        <w:numPr>
          <w:ilvl w:val="0"/>
          <w:numId w:val="41"/>
        </w:numPr>
        <w:tabs>
          <w:tab w:val="left" w:pos="540"/>
        </w:tabs>
        <w:spacing w:line="360" w:lineRule="auto"/>
        <w:jc w:val="both"/>
        <w:rPr>
          <w:sz w:val="28"/>
          <w:lang w:val="uk-UA"/>
        </w:rPr>
      </w:pPr>
      <w:r w:rsidRPr="002A2A1D">
        <w:rPr>
          <w:sz w:val="28"/>
        </w:rPr>
        <w:t>Spears Richard A</w:t>
      </w:r>
      <w:r w:rsidRPr="002A2A1D">
        <w:rPr>
          <w:sz w:val="28"/>
          <w:lang w:val="uk-UA"/>
        </w:rPr>
        <w:t>.</w:t>
      </w:r>
      <w:r w:rsidRPr="002A2A1D">
        <w:rPr>
          <w:sz w:val="28"/>
        </w:rPr>
        <w:t xml:space="preserve"> Hip and hot: A dictionary of 10,000 American slang expressions / Richard </w:t>
      </w:r>
      <w:proofErr w:type="gramStart"/>
      <w:r w:rsidRPr="002A2A1D">
        <w:rPr>
          <w:sz w:val="28"/>
        </w:rPr>
        <w:t>A</w:t>
      </w:r>
      <w:r w:rsidRPr="002A2A1D">
        <w:rPr>
          <w:sz w:val="28"/>
          <w:lang w:val="uk-UA"/>
        </w:rPr>
        <w:t>.</w:t>
      </w:r>
      <w:r w:rsidRPr="002A2A1D">
        <w:rPr>
          <w:sz w:val="28"/>
        </w:rPr>
        <w:t>Spears</w:t>
      </w:r>
      <w:r w:rsidR="007F2383">
        <w:rPr>
          <w:sz w:val="28"/>
        </w:rPr>
        <w:t xml:space="preserve"> </w:t>
      </w:r>
      <w:r w:rsidRPr="002A2A1D">
        <w:rPr>
          <w:sz w:val="28"/>
        </w:rPr>
        <w:t>.</w:t>
      </w:r>
      <w:proofErr w:type="gramEnd"/>
      <w:r w:rsidRPr="002A2A1D">
        <w:rPr>
          <w:sz w:val="28"/>
        </w:rPr>
        <w:t xml:space="preserve"> – New York: Gramercy Books, 1998. – 555 p.</w:t>
      </w:r>
    </w:p>
    <w:sectPr w:rsidR="001347D6" w:rsidRPr="002A2A1D" w:rsidSect="00DB70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lang w:val="uk-U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1"/>
        <w:sz w:val="28"/>
        <w:szCs w:val="22"/>
        <w:lang w:val="uk-UA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uk-U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lang w:val="uk-U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pacing w:val="-1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1"/>
        <w:sz w:val="28"/>
        <w:lang w:val="uk-UA"/>
      </w:rPr>
    </w:lvl>
  </w:abstractNum>
  <w:abstractNum w:abstractNumId="7">
    <w:nsid w:val="00000008"/>
    <w:multiLevelType w:val="singleLevel"/>
    <w:tmpl w:val="5F62BAD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8"/>
        <w:lang w:val="uk-UA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lang w:val="uk-UA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iCs/>
        <w:sz w:val="28"/>
        <w:szCs w:val="22"/>
        <w:lang w:val="uk-UA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  <w:sz w:val="28"/>
        <w:lang w:val="uk-U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lang w:val="uk-UA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-15"/>
        <w:lang w:val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lang w:val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2"/>
        <w:lang w:val="uk-UA"/>
      </w:rPr>
    </w:lvl>
  </w:abstractNum>
  <w:abstractNum w:abstractNumId="17">
    <w:nsid w:val="00000012"/>
    <w:multiLevelType w:val="singleLevel"/>
    <w:tmpl w:val="89E49124"/>
    <w:name w:val="WW8Num1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 w:hint="default"/>
        <w:sz w:val="28"/>
        <w:lang w:val="uk-UA"/>
      </w:rPr>
    </w:lvl>
  </w:abstractNum>
  <w:abstractNum w:abstractNumId="18">
    <w:nsid w:val="00000013"/>
    <w:multiLevelType w:val="singleLevel"/>
    <w:tmpl w:val="0419000B"/>
    <w:lvl w:ilvl="0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  <w:spacing w:val="-15"/>
        <w:lang w:val="en-US"/>
      </w:rPr>
    </w:lvl>
  </w:abstractNum>
  <w:abstractNum w:abstractNumId="19">
    <w:nsid w:val="00000014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1"/>
        <w:sz w:val="28"/>
        <w:szCs w:val="22"/>
        <w:lang w:val="uk-UA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2"/>
        <w:lang w:val="uk-UA"/>
      </w:rPr>
    </w:lvl>
  </w:abstractNum>
  <w:abstractNum w:abstractNumId="21">
    <w:nsid w:val="00000016"/>
    <w:multiLevelType w:val="singleLevel"/>
    <w:tmpl w:val="0419000B"/>
    <w:lvl w:ilvl="0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  <w:sz w:val="28"/>
        <w:lang w:val="uk-UA"/>
      </w:rPr>
    </w:lvl>
  </w:abstractNum>
  <w:abstractNum w:abstractNumId="22">
    <w:nsid w:val="00000017"/>
    <w:multiLevelType w:val="multilevel"/>
    <w:tmpl w:val="D35CFEF0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uk-U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lang w:val="uk-U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1"/>
        <w:szCs w:val="22"/>
        <w:lang w:val="en-US"/>
      </w:rPr>
    </w:lvl>
  </w:abstractNum>
  <w:abstractNum w:abstractNumId="24">
    <w:nsid w:val="0000001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</w:abstractNum>
  <w:abstractNum w:abstractNumId="25">
    <w:nsid w:val="0000001A"/>
    <w:multiLevelType w:val="multilevel"/>
    <w:tmpl w:val="E914295C"/>
    <w:name w:val="WW8Num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lang w:val="uk-U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lang w:val="uk-U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lang w:val="uk-U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  <w:lang w:val="uk-U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0000001B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1"/>
        <w:sz w:val="28"/>
        <w:szCs w:val="22"/>
        <w:lang w:val="uk-UA"/>
      </w:rPr>
    </w:lvl>
  </w:abstractNum>
  <w:abstractNum w:abstractNumId="27">
    <w:nsid w:val="0000001C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lang w:val="uk-UA"/>
      </w:rPr>
    </w:lvl>
  </w:abstractNum>
  <w:abstractNum w:abstractNumId="28">
    <w:nsid w:val="0000001D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1"/>
        <w:sz w:val="28"/>
        <w:szCs w:val="22"/>
        <w:lang w:val="uk-UA"/>
      </w:rPr>
    </w:lvl>
  </w:abstractNum>
  <w:abstractNum w:abstractNumId="29">
    <w:nsid w:val="0000001E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1"/>
        <w:sz w:val="28"/>
        <w:szCs w:val="22"/>
        <w:lang w:val="uk-UA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pacing w:val="-1"/>
        <w:sz w:val="28"/>
        <w:szCs w:val="22"/>
        <w:lang w:val="uk-U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spacing w:val="-1"/>
        <w:sz w:val="28"/>
        <w:szCs w:val="22"/>
        <w:lang w:val="uk-U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  <w:spacing w:val="-1"/>
        <w:sz w:val="28"/>
        <w:szCs w:val="22"/>
        <w:lang w:val="uk-U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  <w:spacing w:val="-1"/>
        <w:sz w:val="28"/>
        <w:szCs w:val="22"/>
        <w:lang w:val="uk-UA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2"/>
        <w:sz w:val="28"/>
        <w:szCs w:val="22"/>
        <w:lang w:val="uk-UA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pacing w:val="-1"/>
        <w:sz w:val="28"/>
        <w:szCs w:val="22"/>
        <w:lang w:val="uk-UA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cs="Symbol" w:hint="default"/>
        <w:spacing w:val="-1"/>
        <w:sz w:val="28"/>
        <w:szCs w:val="22"/>
        <w:lang w:val="ru-RU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Symbol" w:hAnsi="Symbol" w:cs="Symbol" w:hint="default"/>
        <w:spacing w:val="-1"/>
        <w:sz w:val="28"/>
        <w:szCs w:val="22"/>
        <w:lang w:val="uk-UA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2"/>
        <w:lang w:val="uk-UA"/>
      </w:rPr>
    </w:lvl>
  </w:abstractNum>
  <w:abstractNum w:abstractNumId="36">
    <w:nsid w:val="1DD52ED5"/>
    <w:multiLevelType w:val="multilevel"/>
    <w:tmpl w:val="B8C0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uk-U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uk-U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lang w:val="uk-U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29BF3DC2"/>
    <w:multiLevelType w:val="multilevel"/>
    <w:tmpl w:val="F7C61A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uk-U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lang w:val="uk-U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2B19079A"/>
    <w:multiLevelType w:val="multilevel"/>
    <w:tmpl w:val="A1640D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uk-U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lang w:val="uk-U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2C2F3651"/>
    <w:multiLevelType w:val="hybridMultilevel"/>
    <w:tmpl w:val="09F68816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0">
    <w:nsid w:val="3E200429"/>
    <w:multiLevelType w:val="hybridMultilevel"/>
    <w:tmpl w:val="D7B4D3C2"/>
    <w:lvl w:ilvl="0" w:tplc="4000D1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9"/>
  </w:num>
  <w:num w:numId="38">
    <w:abstractNumId w:val="37"/>
  </w:num>
  <w:num w:numId="39">
    <w:abstractNumId w:val="38"/>
  </w:num>
  <w:num w:numId="40">
    <w:abstractNumId w:val="3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B2"/>
    <w:rsid w:val="00057E9A"/>
    <w:rsid w:val="00061159"/>
    <w:rsid w:val="00086ACB"/>
    <w:rsid w:val="000A2D29"/>
    <w:rsid w:val="00106848"/>
    <w:rsid w:val="001347D6"/>
    <w:rsid w:val="001571B2"/>
    <w:rsid w:val="00157695"/>
    <w:rsid w:val="00161781"/>
    <w:rsid w:val="00163456"/>
    <w:rsid w:val="0022418F"/>
    <w:rsid w:val="00235601"/>
    <w:rsid w:val="00250E62"/>
    <w:rsid w:val="002A2A1D"/>
    <w:rsid w:val="002D1B31"/>
    <w:rsid w:val="002D2E43"/>
    <w:rsid w:val="002F0D21"/>
    <w:rsid w:val="00366E42"/>
    <w:rsid w:val="00414984"/>
    <w:rsid w:val="004A1709"/>
    <w:rsid w:val="00507E0B"/>
    <w:rsid w:val="005509D3"/>
    <w:rsid w:val="005C38CF"/>
    <w:rsid w:val="005F7247"/>
    <w:rsid w:val="00653AC9"/>
    <w:rsid w:val="0066068C"/>
    <w:rsid w:val="006C2B29"/>
    <w:rsid w:val="00703B34"/>
    <w:rsid w:val="0077269C"/>
    <w:rsid w:val="007F2383"/>
    <w:rsid w:val="008739EE"/>
    <w:rsid w:val="00887B2F"/>
    <w:rsid w:val="008C162E"/>
    <w:rsid w:val="00945010"/>
    <w:rsid w:val="00994958"/>
    <w:rsid w:val="00A144A0"/>
    <w:rsid w:val="00AB0C5C"/>
    <w:rsid w:val="00B165CD"/>
    <w:rsid w:val="00B22A5A"/>
    <w:rsid w:val="00B52652"/>
    <w:rsid w:val="00B80003"/>
    <w:rsid w:val="00BD30A1"/>
    <w:rsid w:val="00C8794C"/>
    <w:rsid w:val="00D923B2"/>
    <w:rsid w:val="00DB701A"/>
    <w:rsid w:val="00DC1B00"/>
    <w:rsid w:val="00FA2628"/>
    <w:rsid w:val="00FB559E"/>
    <w:rsid w:val="00F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1">
    <w:name w:val="heading 1"/>
    <w:basedOn w:val="a"/>
    <w:next w:val="a"/>
    <w:link w:val="10"/>
    <w:qFormat/>
    <w:rsid w:val="00653AC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653AC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qFormat/>
    <w:rsid w:val="00653AC9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53AC9"/>
    <w:pPr>
      <w:keepNext/>
      <w:numPr>
        <w:ilvl w:val="3"/>
        <w:numId w:val="1"/>
      </w:numPr>
      <w:shd w:val="clear" w:color="auto" w:fill="FFFFFF"/>
      <w:spacing w:before="86" w:line="360" w:lineRule="auto"/>
      <w:ind w:left="442" w:firstLine="0"/>
      <w:jc w:val="center"/>
      <w:outlineLvl w:val="3"/>
    </w:pPr>
    <w:rPr>
      <w:b/>
      <w:bCs/>
      <w:i/>
      <w:iCs/>
      <w:sz w:val="28"/>
      <w:szCs w:val="22"/>
      <w:lang w:val="uk-UA"/>
    </w:rPr>
  </w:style>
  <w:style w:type="paragraph" w:styleId="5">
    <w:name w:val="heading 5"/>
    <w:basedOn w:val="a"/>
    <w:next w:val="a"/>
    <w:link w:val="50"/>
    <w:qFormat/>
    <w:rsid w:val="00653AC9"/>
    <w:pPr>
      <w:keepNext/>
      <w:numPr>
        <w:ilvl w:val="4"/>
        <w:numId w:val="1"/>
      </w:numPr>
      <w:shd w:val="clear" w:color="auto" w:fill="FFFFFF"/>
      <w:tabs>
        <w:tab w:val="left" w:pos="1162"/>
      </w:tabs>
      <w:spacing w:line="360" w:lineRule="auto"/>
      <w:ind w:left="422" w:firstLine="0"/>
      <w:jc w:val="both"/>
      <w:outlineLvl w:val="4"/>
    </w:pPr>
    <w:rPr>
      <w:sz w:val="28"/>
      <w:szCs w:val="22"/>
      <w:lang w:val="uk-UA"/>
    </w:rPr>
  </w:style>
  <w:style w:type="paragraph" w:styleId="6">
    <w:name w:val="heading 6"/>
    <w:basedOn w:val="a"/>
    <w:next w:val="a"/>
    <w:link w:val="60"/>
    <w:qFormat/>
    <w:rsid w:val="00653AC9"/>
    <w:pPr>
      <w:keepNext/>
      <w:numPr>
        <w:ilvl w:val="5"/>
        <w:numId w:val="1"/>
      </w:numPr>
      <w:shd w:val="clear" w:color="auto" w:fill="FFFFFF"/>
      <w:tabs>
        <w:tab w:val="left" w:pos="1162"/>
      </w:tabs>
      <w:spacing w:before="38" w:line="360" w:lineRule="auto"/>
      <w:ind w:left="422" w:firstLine="0"/>
      <w:jc w:val="center"/>
      <w:outlineLvl w:val="5"/>
    </w:pPr>
    <w:rPr>
      <w:b/>
      <w:bCs/>
      <w:i/>
      <w:iCs/>
      <w:sz w:val="28"/>
      <w:szCs w:val="22"/>
      <w:lang w:val="uk-UA"/>
    </w:rPr>
  </w:style>
  <w:style w:type="paragraph" w:styleId="7">
    <w:name w:val="heading 7"/>
    <w:basedOn w:val="a"/>
    <w:next w:val="a"/>
    <w:link w:val="70"/>
    <w:qFormat/>
    <w:rsid w:val="00653AC9"/>
    <w:pPr>
      <w:keepNext/>
      <w:numPr>
        <w:ilvl w:val="6"/>
        <w:numId w:val="1"/>
      </w:numPr>
      <w:shd w:val="clear" w:color="auto" w:fill="FFFFFF"/>
      <w:tabs>
        <w:tab w:val="left" w:pos="1181"/>
      </w:tabs>
      <w:spacing w:before="77" w:line="360" w:lineRule="auto"/>
      <w:ind w:left="29" w:right="10" w:firstLine="0"/>
      <w:jc w:val="both"/>
      <w:outlineLvl w:val="6"/>
    </w:pPr>
    <w:rPr>
      <w:b/>
      <w:bCs/>
      <w:i/>
      <w:iCs/>
      <w:sz w:val="28"/>
      <w:szCs w:val="22"/>
      <w:lang w:val="uk-UA"/>
    </w:rPr>
  </w:style>
  <w:style w:type="paragraph" w:styleId="9">
    <w:name w:val="heading 9"/>
    <w:basedOn w:val="a"/>
    <w:next w:val="a"/>
    <w:link w:val="90"/>
    <w:qFormat/>
    <w:rsid w:val="00653AC9"/>
    <w:pPr>
      <w:keepNext/>
      <w:numPr>
        <w:ilvl w:val="8"/>
        <w:numId w:val="1"/>
      </w:numPr>
      <w:shd w:val="clear" w:color="auto" w:fill="FFFFFF"/>
      <w:spacing w:before="38" w:line="360" w:lineRule="auto"/>
      <w:ind w:left="0" w:firstLine="442"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3AC9"/>
    <w:pPr>
      <w:spacing w:line="480" w:lineRule="atLeast"/>
      <w:ind w:firstLine="36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53AC9"/>
    <w:rPr>
      <w:rFonts w:ascii="Times New Roman" w:eastAsia="Times New Roman" w:hAnsi="Times New Roman" w:cs="Times New Roman"/>
      <w:sz w:val="28"/>
      <w:szCs w:val="20"/>
      <w:lang w:val="uk-UA" w:eastAsia="hi-IN" w:bidi="hi-IN"/>
    </w:rPr>
  </w:style>
  <w:style w:type="paragraph" w:styleId="a5">
    <w:name w:val="Body Text"/>
    <w:basedOn w:val="a"/>
    <w:link w:val="a6"/>
    <w:unhideWhenUsed/>
    <w:rsid w:val="00653AC9"/>
    <w:pPr>
      <w:spacing w:after="120"/>
    </w:pPr>
    <w:rPr>
      <w:rFonts w:cs="Mangal"/>
      <w:szCs w:val="18"/>
    </w:rPr>
  </w:style>
  <w:style w:type="character" w:customStyle="1" w:styleId="a6">
    <w:name w:val="Основной текст Знак"/>
    <w:basedOn w:val="a0"/>
    <w:link w:val="a5"/>
    <w:rsid w:val="00653AC9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character" w:customStyle="1" w:styleId="10">
    <w:name w:val="Заголовок 1 Знак"/>
    <w:basedOn w:val="a0"/>
    <w:link w:val="1"/>
    <w:rsid w:val="00653AC9"/>
    <w:rPr>
      <w:rFonts w:ascii="Arial" w:eastAsia="Times New Roman" w:hAnsi="Arial" w:cs="Arial"/>
      <w:b/>
      <w:kern w:val="1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rsid w:val="00653AC9"/>
    <w:rPr>
      <w:rFonts w:ascii="Arial" w:eastAsia="Times New Roman" w:hAnsi="Arial" w:cs="Arial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rsid w:val="00653AC9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customStyle="1" w:styleId="40">
    <w:name w:val="Заголовок 4 Знак"/>
    <w:basedOn w:val="a0"/>
    <w:link w:val="4"/>
    <w:rsid w:val="00653AC9"/>
    <w:rPr>
      <w:rFonts w:ascii="Times New Roman" w:eastAsia="Times New Roman" w:hAnsi="Times New Roman" w:cs="Times New Roman"/>
      <w:b/>
      <w:bCs/>
      <w:i/>
      <w:iCs/>
      <w:sz w:val="28"/>
      <w:shd w:val="clear" w:color="auto" w:fill="FFFFFF"/>
      <w:lang w:val="uk-UA" w:eastAsia="hi-IN" w:bidi="hi-IN"/>
    </w:rPr>
  </w:style>
  <w:style w:type="character" w:customStyle="1" w:styleId="50">
    <w:name w:val="Заголовок 5 Знак"/>
    <w:basedOn w:val="a0"/>
    <w:link w:val="5"/>
    <w:rsid w:val="00653AC9"/>
    <w:rPr>
      <w:rFonts w:ascii="Times New Roman" w:eastAsia="Times New Roman" w:hAnsi="Times New Roman" w:cs="Times New Roman"/>
      <w:sz w:val="28"/>
      <w:shd w:val="clear" w:color="auto" w:fill="FFFFFF"/>
      <w:lang w:val="uk-UA" w:eastAsia="hi-IN" w:bidi="hi-IN"/>
    </w:rPr>
  </w:style>
  <w:style w:type="character" w:customStyle="1" w:styleId="60">
    <w:name w:val="Заголовок 6 Знак"/>
    <w:basedOn w:val="a0"/>
    <w:link w:val="6"/>
    <w:rsid w:val="00653AC9"/>
    <w:rPr>
      <w:rFonts w:ascii="Times New Roman" w:eastAsia="Times New Roman" w:hAnsi="Times New Roman" w:cs="Times New Roman"/>
      <w:b/>
      <w:bCs/>
      <w:i/>
      <w:iCs/>
      <w:sz w:val="28"/>
      <w:shd w:val="clear" w:color="auto" w:fill="FFFFFF"/>
      <w:lang w:val="uk-UA" w:eastAsia="hi-IN" w:bidi="hi-IN"/>
    </w:rPr>
  </w:style>
  <w:style w:type="character" w:customStyle="1" w:styleId="70">
    <w:name w:val="Заголовок 7 Знак"/>
    <w:basedOn w:val="a0"/>
    <w:link w:val="7"/>
    <w:rsid w:val="00653AC9"/>
    <w:rPr>
      <w:rFonts w:ascii="Times New Roman" w:eastAsia="Times New Roman" w:hAnsi="Times New Roman" w:cs="Times New Roman"/>
      <w:b/>
      <w:bCs/>
      <w:i/>
      <w:iCs/>
      <w:sz w:val="28"/>
      <w:shd w:val="clear" w:color="auto" w:fill="FFFFFF"/>
      <w:lang w:val="uk-UA" w:eastAsia="hi-IN" w:bidi="hi-IN"/>
    </w:rPr>
  </w:style>
  <w:style w:type="character" w:customStyle="1" w:styleId="90">
    <w:name w:val="Заголовок 9 Знак"/>
    <w:basedOn w:val="a0"/>
    <w:link w:val="9"/>
    <w:rsid w:val="00653AC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val="en-US" w:eastAsia="hi-IN" w:bidi="hi-IN"/>
    </w:rPr>
  </w:style>
  <w:style w:type="character" w:customStyle="1" w:styleId="WW8Num1z0">
    <w:name w:val="WW8Num1z0"/>
    <w:rsid w:val="00653AC9"/>
  </w:style>
  <w:style w:type="character" w:customStyle="1" w:styleId="WW8Num1z1">
    <w:name w:val="WW8Num1z1"/>
    <w:rsid w:val="00653AC9"/>
  </w:style>
  <w:style w:type="character" w:customStyle="1" w:styleId="WW8Num1z2">
    <w:name w:val="WW8Num1z2"/>
    <w:rsid w:val="00653AC9"/>
  </w:style>
  <w:style w:type="character" w:customStyle="1" w:styleId="WW8Num1z3">
    <w:name w:val="WW8Num1z3"/>
    <w:rsid w:val="00653AC9"/>
  </w:style>
  <w:style w:type="character" w:customStyle="1" w:styleId="WW8Num1z4">
    <w:name w:val="WW8Num1z4"/>
    <w:rsid w:val="00653AC9"/>
  </w:style>
  <w:style w:type="character" w:customStyle="1" w:styleId="WW8Num1z5">
    <w:name w:val="WW8Num1z5"/>
    <w:rsid w:val="00653AC9"/>
  </w:style>
  <w:style w:type="character" w:customStyle="1" w:styleId="WW8Num1z6">
    <w:name w:val="WW8Num1z6"/>
    <w:rsid w:val="00653AC9"/>
  </w:style>
  <w:style w:type="character" w:customStyle="1" w:styleId="WW8Num1z7">
    <w:name w:val="WW8Num1z7"/>
    <w:rsid w:val="00653AC9"/>
  </w:style>
  <w:style w:type="character" w:customStyle="1" w:styleId="WW8Num1z8">
    <w:name w:val="WW8Num1z8"/>
    <w:rsid w:val="00653AC9"/>
  </w:style>
  <w:style w:type="character" w:customStyle="1" w:styleId="WW8Num2z0">
    <w:name w:val="WW8Num2z0"/>
    <w:rsid w:val="00653AC9"/>
    <w:rPr>
      <w:rFonts w:cs="Times New Roman" w:hint="default"/>
      <w:sz w:val="28"/>
      <w:lang w:val="uk-UA"/>
    </w:rPr>
  </w:style>
  <w:style w:type="character" w:customStyle="1" w:styleId="WW8Num3z0">
    <w:name w:val="WW8Num3z0"/>
    <w:rsid w:val="00653AC9"/>
    <w:rPr>
      <w:rFonts w:ascii="Symbol" w:hAnsi="Symbol" w:cs="Symbol" w:hint="default"/>
      <w:spacing w:val="-1"/>
      <w:sz w:val="28"/>
      <w:szCs w:val="22"/>
      <w:lang w:val="uk-UA"/>
    </w:rPr>
  </w:style>
  <w:style w:type="character" w:customStyle="1" w:styleId="WW8Num4z0">
    <w:name w:val="WW8Num4z0"/>
    <w:rsid w:val="00653AC9"/>
    <w:rPr>
      <w:rFonts w:ascii="Symbol" w:hAnsi="Symbol" w:cs="Symbol" w:hint="default"/>
      <w:lang w:val="uk-UA"/>
    </w:rPr>
  </w:style>
  <w:style w:type="character" w:customStyle="1" w:styleId="WW8Num5z0">
    <w:name w:val="WW8Num5z0"/>
    <w:rsid w:val="00653AC9"/>
    <w:rPr>
      <w:rFonts w:hint="default"/>
      <w:sz w:val="28"/>
      <w:lang w:val="uk-UA"/>
    </w:rPr>
  </w:style>
  <w:style w:type="character" w:customStyle="1" w:styleId="WW8Num6z0">
    <w:name w:val="WW8Num6z0"/>
    <w:rsid w:val="00653AC9"/>
    <w:rPr>
      <w:rFonts w:ascii="Times New Roman" w:hAnsi="Times New Roman" w:cs="Courier New" w:hint="default"/>
      <w:spacing w:val="-1"/>
      <w:szCs w:val="22"/>
    </w:rPr>
  </w:style>
  <w:style w:type="character" w:customStyle="1" w:styleId="WW8Num7z0">
    <w:name w:val="WW8Num7z0"/>
    <w:rsid w:val="00653AC9"/>
    <w:rPr>
      <w:rFonts w:ascii="Symbol" w:hAnsi="Symbol" w:cs="Symbol" w:hint="default"/>
      <w:spacing w:val="-1"/>
      <w:sz w:val="28"/>
      <w:lang w:val="uk-UA"/>
    </w:rPr>
  </w:style>
  <w:style w:type="character" w:customStyle="1" w:styleId="WW8Num8z0">
    <w:name w:val="WW8Num8z0"/>
    <w:rsid w:val="00653AC9"/>
    <w:rPr>
      <w:rFonts w:ascii="Symbol" w:hAnsi="Symbol" w:cs="Symbol" w:hint="default"/>
      <w:sz w:val="28"/>
      <w:lang w:val="uk-UA"/>
    </w:rPr>
  </w:style>
  <w:style w:type="character" w:customStyle="1" w:styleId="WW8Num9z0">
    <w:name w:val="WW8Num9z0"/>
    <w:rsid w:val="00653AC9"/>
    <w:rPr>
      <w:rFonts w:ascii="Symbol" w:hAnsi="Symbol" w:cs="Symbol" w:hint="default"/>
      <w:sz w:val="28"/>
      <w:lang w:val="uk-UA"/>
    </w:rPr>
  </w:style>
  <w:style w:type="character" w:customStyle="1" w:styleId="WW8Num10z0">
    <w:name w:val="WW8Num10z0"/>
    <w:rsid w:val="00653AC9"/>
    <w:rPr>
      <w:rFonts w:hint="default"/>
      <w:i w:val="0"/>
      <w:iCs/>
      <w:sz w:val="28"/>
      <w:szCs w:val="22"/>
      <w:lang w:val="uk-UA"/>
    </w:rPr>
  </w:style>
  <w:style w:type="character" w:customStyle="1" w:styleId="WW8Num11z0">
    <w:name w:val="WW8Num11z0"/>
    <w:rsid w:val="00653AC9"/>
    <w:rPr>
      <w:rFonts w:ascii="Symbol" w:hAnsi="Symbol" w:cs="Symbol" w:hint="default"/>
    </w:rPr>
  </w:style>
  <w:style w:type="character" w:customStyle="1" w:styleId="WW8Num11z1">
    <w:name w:val="WW8Num11z1"/>
    <w:rsid w:val="00653AC9"/>
    <w:rPr>
      <w:rFonts w:ascii="Courier New" w:hAnsi="Courier New" w:cs="Courier New"/>
    </w:rPr>
  </w:style>
  <w:style w:type="character" w:customStyle="1" w:styleId="WW8Num11z3">
    <w:name w:val="WW8Num11z3"/>
    <w:rsid w:val="00653AC9"/>
    <w:rPr>
      <w:rFonts w:ascii="Symbol" w:hAnsi="Symbol" w:cs="Symbol"/>
      <w:lang w:val="ru-RU"/>
    </w:rPr>
  </w:style>
  <w:style w:type="character" w:customStyle="1" w:styleId="WW8Num12z0">
    <w:name w:val="WW8Num12z0"/>
    <w:rsid w:val="00653AC9"/>
    <w:rPr>
      <w:rFonts w:hint="default"/>
      <w:sz w:val="28"/>
      <w:lang w:val="uk-UA"/>
    </w:rPr>
  </w:style>
  <w:style w:type="character" w:customStyle="1" w:styleId="WW8Num12z1">
    <w:name w:val="WW8Num12z1"/>
    <w:rsid w:val="00653AC9"/>
    <w:rPr>
      <w:lang w:val="en-US"/>
    </w:rPr>
  </w:style>
  <w:style w:type="character" w:customStyle="1" w:styleId="WW8Num12z2">
    <w:name w:val="WW8Num12z2"/>
    <w:rsid w:val="00653AC9"/>
  </w:style>
  <w:style w:type="character" w:customStyle="1" w:styleId="WW8Num12z3">
    <w:name w:val="WW8Num12z3"/>
    <w:rsid w:val="00653AC9"/>
    <w:rPr>
      <w:lang w:val="ru-RU"/>
    </w:rPr>
  </w:style>
  <w:style w:type="character" w:customStyle="1" w:styleId="WW8Num12z4">
    <w:name w:val="WW8Num12z4"/>
    <w:rsid w:val="00653AC9"/>
  </w:style>
  <w:style w:type="character" w:customStyle="1" w:styleId="WW8Num12z5">
    <w:name w:val="WW8Num12z5"/>
    <w:rsid w:val="00653AC9"/>
  </w:style>
  <w:style w:type="character" w:customStyle="1" w:styleId="WW8Num12z6">
    <w:name w:val="WW8Num12z6"/>
    <w:rsid w:val="00653AC9"/>
  </w:style>
  <w:style w:type="character" w:customStyle="1" w:styleId="WW8Num12z7">
    <w:name w:val="WW8Num12z7"/>
    <w:rsid w:val="00653AC9"/>
  </w:style>
  <w:style w:type="character" w:customStyle="1" w:styleId="WW8Num12z8">
    <w:name w:val="WW8Num12z8"/>
    <w:rsid w:val="00653AC9"/>
  </w:style>
  <w:style w:type="character" w:customStyle="1" w:styleId="WW8Num13z0">
    <w:name w:val="WW8Num13z0"/>
    <w:rsid w:val="00653AC9"/>
    <w:rPr>
      <w:rFonts w:ascii="Symbol" w:hAnsi="Symbol" w:cs="Symbol" w:hint="default"/>
      <w:sz w:val="28"/>
      <w:lang w:val="uk-UA"/>
    </w:rPr>
  </w:style>
  <w:style w:type="character" w:customStyle="1" w:styleId="WW8Num14z0">
    <w:name w:val="WW8Num14z0"/>
    <w:rsid w:val="00653AC9"/>
    <w:rPr>
      <w:rFonts w:hint="default"/>
      <w:spacing w:val="-15"/>
      <w:lang w:val="en-US"/>
    </w:rPr>
  </w:style>
  <w:style w:type="character" w:customStyle="1" w:styleId="WW8Num15z0">
    <w:name w:val="WW8Num15z0"/>
    <w:rsid w:val="00653AC9"/>
    <w:rPr>
      <w:lang w:val="en-US"/>
    </w:rPr>
  </w:style>
  <w:style w:type="character" w:customStyle="1" w:styleId="WW8Num16z0">
    <w:name w:val="WW8Num16z0"/>
    <w:rsid w:val="00653AC9"/>
    <w:rPr>
      <w:rFonts w:ascii="Wingdings" w:hAnsi="Wingdings" w:cs="Wingdings" w:hint="default"/>
      <w:lang w:val="en-US"/>
    </w:rPr>
  </w:style>
  <w:style w:type="character" w:customStyle="1" w:styleId="WW8Num17z0">
    <w:name w:val="WW8Num17z0"/>
    <w:rsid w:val="00653AC9"/>
    <w:rPr>
      <w:rFonts w:ascii="Symbol" w:hAnsi="Symbol" w:cs="Symbol" w:hint="default"/>
      <w:sz w:val="28"/>
      <w:szCs w:val="22"/>
      <w:lang w:val="uk-UA"/>
    </w:rPr>
  </w:style>
  <w:style w:type="character" w:customStyle="1" w:styleId="WW8Num18z0">
    <w:name w:val="WW8Num18z0"/>
    <w:rsid w:val="00653AC9"/>
    <w:rPr>
      <w:rFonts w:ascii="Symbol" w:hAnsi="Symbol" w:cs="Symbol" w:hint="default"/>
      <w:sz w:val="28"/>
      <w:lang w:val="uk-UA"/>
    </w:rPr>
  </w:style>
  <w:style w:type="character" w:customStyle="1" w:styleId="WW8Num19z0">
    <w:name w:val="WW8Num19z0"/>
    <w:rsid w:val="00653AC9"/>
    <w:rPr>
      <w:rFonts w:hint="default"/>
      <w:spacing w:val="-15"/>
      <w:lang w:val="en-US"/>
    </w:rPr>
  </w:style>
  <w:style w:type="character" w:customStyle="1" w:styleId="WW8Num20z0">
    <w:name w:val="WW8Num20z0"/>
    <w:rsid w:val="00653AC9"/>
    <w:rPr>
      <w:rFonts w:ascii="Symbol" w:hAnsi="Symbol" w:cs="Symbol" w:hint="default"/>
      <w:spacing w:val="-1"/>
      <w:sz w:val="28"/>
      <w:szCs w:val="22"/>
      <w:lang w:val="uk-UA"/>
    </w:rPr>
  </w:style>
  <w:style w:type="character" w:customStyle="1" w:styleId="WW8Num21z0">
    <w:name w:val="WW8Num21z0"/>
    <w:rsid w:val="00653AC9"/>
    <w:rPr>
      <w:rFonts w:ascii="Symbol" w:hAnsi="Symbol" w:cs="Symbol" w:hint="default"/>
      <w:sz w:val="28"/>
      <w:szCs w:val="22"/>
      <w:lang w:val="uk-UA"/>
    </w:rPr>
  </w:style>
  <w:style w:type="character" w:customStyle="1" w:styleId="WW8Num22z0">
    <w:name w:val="WW8Num22z0"/>
    <w:rsid w:val="00653AC9"/>
    <w:rPr>
      <w:rFonts w:ascii="Symbol" w:hAnsi="Symbol" w:cs="Symbol" w:hint="default"/>
      <w:sz w:val="28"/>
      <w:lang w:val="uk-UA"/>
    </w:rPr>
  </w:style>
  <w:style w:type="character" w:customStyle="1" w:styleId="WW8Num23z0">
    <w:name w:val="WW8Num23z0"/>
    <w:rsid w:val="00653AC9"/>
    <w:rPr>
      <w:lang w:val="uk-UA"/>
    </w:rPr>
  </w:style>
  <w:style w:type="character" w:customStyle="1" w:styleId="WW8Num23z1">
    <w:name w:val="WW8Num23z1"/>
    <w:rsid w:val="00653AC9"/>
    <w:rPr>
      <w:lang w:val="en-US"/>
    </w:rPr>
  </w:style>
  <w:style w:type="character" w:customStyle="1" w:styleId="WW8Num23z2">
    <w:name w:val="WW8Num23z2"/>
    <w:rsid w:val="00653AC9"/>
  </w:style>
  <w:style w:type="character" w:customStyle="1" w:styleId="WW8Num24z0">
    <w:name w:val="WW8Num24z0"/>
    <w:rsid w:val="00653AC9"/>
    <w:rPr>
      <w:rFonts w:ascii="Symbol" w:hAnsi="Symbol" w:cs="Symbol" w:hint="default"/>
      <w:spacing w:val="-1"/>
      <w:szCs w:val="22"/>
      <w:lang w:val="en-US"/>
    </w:rPr>
  </w:style>
  <w:style w:type="character" w:customStyle="1" w:styleId="WW8Num25z0">
    <w:name w:val="WW8Num25z0"/>
    <w:rsid w:val="00653AC9"/>
    <w:rPr>
      <w:rFonts w:ascii="Symbol" w:hAnsi="Symbol" w:cs="Symbol" w:hint="default"/>
      <w:lang w:val="en-US"/>
    </w:rPr>
  </w:style>
  <w:style w:type="character" w:customStyle="1" w:styleId="WW8Num26z0">
    <w:name w:val="WW8Num26z0"/>
    <w:rsid w:val="00653AC9"/>
    <w:rPr>
      <w:rFonts w:ascii="Symbol" w:hAnsi="Symbol" w:cs="Symbol" w:hint="default"/>
      <w:sz w:val="28"/>
      <w:lang w:val="uk-UA"/>
    </w:rPr>
  </w:style>
  <w:style w:type="character" w:customStyle="1" w:styleId="WW8Num26z1">
    <w:name w:val="WW8Num26z1"/>
    <w:rsid w:val="00653AC9"/>
    <w:rPr>
      <w:rFonts w:ascii="Courier New" w:hAnsi="Courier New" w:cs="Courier New" w:hint="default"/>
      <w:lang w:val="en-US"/>
    </w:rPr>
  </w:style>
  <w:style w:type="character" w:customStyle="1" w:styleId="WW8Num26z5">
    <w:name w:val="WW8Num26z5"/>
    <w:rsid w:val="00653AC9"/>
    <w:rPr>
      <w:rFonts w:ascii="Wingdings" w:hAnsi="Wingdings" w:cs="Wingdings" w:hint="default"/>
    </w:rPr>
  </w:style>
  <w:style w:type="character" w:customStyle="1" w:styleId="WW8Num27z0">
    <w:name w:val="WW8Num27z0"/>
    <w:rsid w:val="00653AC9"/>
    <w:rPr>
      <w:rFonts w:ascii="Symbol" w:hAnsi="Symbol" w:cs="Symbol" w:hint="default"/>
      <w:spacing w:val="-1"/>
      <w:sz w:val="28"/>
      <w:szCs w:val="22"/>
      <w:lang w:val="uk-UA"/>
    </w:rPr>
  </w:style>
  <w:style w:type="character" w:customStyle="1" w:styleId="WW8Num28z0">
    <w:name w:val="WW8Num28z0"/>
    <w:rsid w:val="00653AC9"/>
    <w:rPr>
      <w:rFonts w:ascii="Symbol" w:hAnsi="Symbol" w:cs="Symbol" w:hint="default"/>
      <w:sz w:val="28"/>
      <w:lang w:val="uk-UA"/>
    </w:rPr>
  </w:style>
  <w:style w:type="character" w:customStyle="1" w:styleId="WW8Num29z0">
    <w:name w:val="WW8Num29z0"/>
    <w:rsid w:val="00653AC9"/>
    <w:rPr>
      <w:rFonts w:ascii="Symbol" w:hAnsi="Symbol" w:cs="Symbol" w:hint="default"/>
      <w:spacing w:val="-1"/>
      <w:sz w:val="28"/>
      <w:szCs w:val="22"/>
      <w:lang w:val="uk-UA"/>
    </w:rPr>
  </w:style>
  <w:style w:type="character" w:customStyle="1" w:styleId="WW8Num30z0">
    <w:name w:val="WW8Num30z0"/>
    <w:rsid w:val="00653AC9"/>
    <w:rPr>
      <w:rFonts w:hint="default"/>
      <w:spacing w:val="-1"/>
      <w:sz w:val="28"/>
      <w:szCs w:val="22"/>
      <w:lang w:val="uk-UA"/>
    </w:rPr>
  </w:style>
  <w:style w:type="character" w:customStyle="1" w:styleId="WW8Num31z0">
    <w:name w:val="WW8Num31z0"/>
    <w:rsid w:val="00653AC9"/>
    <w:rPr>
      <w:rFonts w:ascii="Symbol" w:hAnsi="Symbol" w:cs="Symbol" w:hint="default"/>
      <w:spacing w:val="-1"/>
      <w:sz w:val="28"/>
      <w:szCs w:val="22"/>
      <w:lang w:val="uk-UA"/>
    </w:rPr>
  </w:style>
  <w:style w:type="character" w:customStyle="1" w:styleId="WW8Num31z1">
    <w:name w:val="WW8Num31z1"/>
    <w:rsid w:val="00653AC9"/>
    <w:rPr>
      <w:rFonts w:ascii="Courier New" w:hAnsi="Courier New" w:cs="Courier New" w:hint="default"/>
    </w:rPr>
  </w:style>
  <w:style w:type="character" w:customStyle="1" w:styleId="WW8Num31z4">
    <w:name w:val="WW8Num31z4"/>
    <w:rsid w:val="00653AC9"/>
    <w:rPr>
      <w:rFonts w:ascii="Courier New" w:hAnsi="Courier New" w:cs="Courier New" w:hint="default"/>
    </w:rPr>
  </w:style>
  <w:style w:type="character" w:customStyle="1" w:styleId="WW8Num32z0">
    <w:name w:val="WW8Num32z0"/>
    <w:rsid w:val="00653AC9"/>
    <w:rPr>
      <w:rFonts w:ascii="Symbol" w:hAnsi="Symbol" w:cs="Symbol" w:hint="default"/>
      <w:spacing w:val="-2"/>
      <w:sz w:val="28"/>
      <w:szCs w:val="22"/>
      <w:lang w:val="uk-UA"/>
    </w:rPr>
  </w:style>
  <w:style w:type="character" w:customStyle="1" w:styleId="WW8Num33z0">
    <w:name w:val="WW8Num33z0"/>
    <w:rsid w:val="00653AC9"/>
    <w:rPr>
      <w:rFonts w:ascii="Courier New" w:hAnsi="Courier New" w:cs="Courier New" w:hint="default"/>
      <w:spacing w:val="-1"/>
      <w:sz w:val="28"/>
      <w:szCs w:val="22"/>
      <w:lang w:val="uk-UA"/>
    </w:rPr>
  </w:style>
  <w:style w:type="character" w:customStyle="1" w:styleId="WW8Num34z0">
    <w:name w:val="WW8Num34z0"/>
    <w:rsid w:val="00653AC9"/>
    <w:rPr>
      <w:rFonts w:ascii="Symbol" w:hAnsi="Symbol" w:cs="Symbol" w:hint="default"/>
      <w:spacing w:val="-1"/>
      <w:sz w:val="28"/>
      <w:szCs w:val="22"/>
      <w:lang w:val="ru-RU"/>
    </w:rPr>
  </w:style>
  <w:style w:type="character" w:customStyle="1" w:styleId="WW8Num35z0">
    <w:name w:val="WW8Num35z0"/>
    <w:rsid w:val="00653AC9"/>
    <w:rPr>
      <w:rFonts w:ascii="Symbol" w:hAnsi="Symbol" w:cs="Symbol" w:hint="default"/>
      <w:spacing w:val="-1"/>
      <w:sz w:val="28"/>
      <w:szCs w:val="22"/>
      <w:lang w:val="uk-UA"/>
    </w:rPr>
  </w:style>
  <w:style w:type="character" w:customStyle="1" w:styleId="WW8Num36z0">
    <w:name w:val="WW8Num36z0"/>
    <w:rsid w:val="00653AC9"/>
    <w:rPr>
      <w:rFonts w:ascii="Symbol" w:hAnsi="Symbol" w:cs="Symbol" w:hint="default"/>
      <w:sz w:val="28"/>
      <w:szCs w:val="22"/>
      <w:lang w:val="uk-UA"/>
    </w:rPr>
  </w:style>
  <w:style w:type="character" w:customStyle="1" w:styleId="WW8Num13z1">
    <w:name w:val="WW8Num13z1"/>
    <w:rsid w:val="00653AC9"/>
    <w:rPr>
      <w:rFonts w:ascii="Courier New" w:hAnsi="Courier New" w:cs="Courier New" w:hint="default"/>
      <w:lang w:val="en-US"/>
    </w:rPr>
  </w:style>
  <w:style w:type="character" w:customStyle="1" w:styleId="WW8Num13z2">
    <w:name w:val="WW8Num13z2"/>
    <w:rsid w:val="00653AC9"/>
    <w:rPr>
      <w:rFonts w:ascii="Wingdings" w:hAnsi="Wingdings" w:cs="Wingdings" w:hint="default"/>
    </w:rPr>
  </w:style>
  <w:style w:type="character" w:customStyle="1" w:styleId="WW8Num13z3">
    <w:name w:val="WW8Num13z3"/>
    <w:rsid w:val="00653AC9"/>
  </w:style>
  <w:style w:type="character" w:customStyle="1" w:styleId="WW8Num13z4">
    <w:name w:val="WW8Num13z4"/>
    <w:rsid w:val="00653AC9"/>
  </w:style>
  <w:style w:type="character" w:customStyle="1" w:styleId="WW8Num13z5">
    <w:name w:val="WW8Num13z5"/>
    <w:rsid w:val="00653AC9"/>
  </w:style>
  <w:style w:type="character" w:customStyle="1" w:styleId="WW8Num13z6">
    <w:name w:val="WW8Num13z6"/>
    <w:rsid w:val="00653AC9"/>
  </w:style>
  <w:style w:type="character" w:customStyle="1" w:styleId="WW8Num13z7">
    <w:name w:val="WW8Num13z7"/>
    <w:rsid w:val="00653AC9"/>
  </w:style>
  <w:style w:type="character" w:customStyle="1" w:styleId="WW8Num13z8">
    <w:name w:val="WW8Num13z8"/>
    <w:rsid w:val="00653AC9"/>
  </w:style>
  <w:style w:type="character" w:customStyle="1" w:styleId="WW8Num24z1">
    <w:name w:val="WW8Num24z1"/>
    <w:rsid w:val="00653AC9"/>
    <w:rPr>
      <w:rFonts w:ascii="Courier New" w:hAnsi="Courier New" w:cs="Courier New" w:hint="default"/>
      <w:szCs w:val="22"/>
      <w:lang w:val="en-US"/>
    </w:rPr>
  </w:style>
  <w:style w:type="character" w:customStyle="1" w:styleId="WW8Num24z2">
    <w:name w:val="WW8Num24z2"/>
    <w:rsid w:val="00653AC9"/>
    <w:rPr>
      <w:rFonts w:ascii="Wingdings" w:hAnsi="Wingdings" w:cs="Wingdings" w:hint="default"/>
    </w:rPr>
  </w:style>
  <w:style w:type="character" w:customStyle="1" w:styleId="WW8Num27z1">
    <w:name w:val="WW8Num27z1"/>
    <w:rsid w:val="00653AC9"/>
    <w:rPr>
      <w:rFonts w:ascii="Courier New" w:hAnsi="Courier New" w:cs="Courier New" w:hint="default"/>
      <w:sz w:val="28"/>
      <w:lang w:val="uk-UA"/>
    </w:rPr>
  </w:style>
  <w:style w:type="character" w:customStyle="1" w:styleId="WW8Num27z5">
    <w:name w:val="WW8Num27z5"/>
    <w:rsid w:val="00653AC9"/>
    <w:rPr>
      <w:rFonts w:ascii="Wingdings" w:hAnsi="Wingdings" w:cs="Wingdings" w:hint="default"/>
    </w:rPr>
  </w:style>
  <w:style w:type="character" w:customStyle="1" w:styleId="WW8Num32z1">
    <w:name w:val="WW8Num32z1"/>
    <w:rsid w:val="00653AC9"/>
    <w:rPr>
      <w:rFonts w:ascii="Courier New" w:hAnsi="Courier New" w:cs="Courier New" w:hint="default"/>
    </w:rPr>
  </w:style>
  <w:style w:type="character" w:customStyle="1" w:styleId="WW8Num32z4">
    <w:name w:val="WW8Num32z4"/>
    <w:rsid w:val="00653AC9"/>
    <w:rPr>
      <w:rFonts w:ascii="Courier New" w:hAnsi="Courier New" w:cs="Courier New" w:hint="default"/>
    </w:rPr>
  </w:style>
  <w:style w:type="character" w:customStyle="1" w:styleId="WW8Num37z0">
    <w:name w:val="WW8Num37z0"/>
    <w:rsid w:val="00653AC9"/>
    <w:rPr>
      <w:rFonts w:ascii="Symbol" w:hAnsi="Symbol" w:cs="Symbol" w:hint="default"/>
      <w:spacing w:val="-1"/>
      <w:sz w:val="28"/>
      <w:szCs w:val="22"/>
      <w:lang w:val="uk-UA"/>
    </w:rPr>
  </w:style>
  <w:style w:type="character" w:customStyle="1" w:styleId="WW8Num38z0">
    <w:name w:val="WW8Num38z0"/>
    <w:rsid w:val="00653AC9"/>
    <w:rPr>
      <w:rFonts w:ascii="Wingdings" w:hAnsi="Wingdings" w:cs="Wingdings" w:hint="default"/>
      <w:lang w:val="en-US"/>
    </w:rPr>
  </w:style>
  <w:style w:type="character" w:customStyle="1" w:styleId="WW8Num39z0">
    <w:name w:val="WW8Num39z0"/>
    <w:rsid w:val="00653AC9"/>
    <w:rPr>
      <w:rFonts w:ascii="Symbol" w:hAnsi="Symbol" w:cs="Symbol" w:hint="default"/>
      <w:sz w:val="28"/>
      <w:szCs w:val="28"/>
      <w:lang w:val="en-US"/>
    </w:rPr>
  </w:style>
  <w:style w:type="character" w:customStyle="1" w:styleId="WW8Num40z0">
    <w:name w:val="WW8Num40z0"/>
    <w:rsid w:val="00653AC9"/>
    <w:rPr>
      <w:rFonts w:hint="default"/>
    </w:rPr>
  </w:style>
  <w:style w:type="character" w:customStyle="1" w:styleId="WW8Num40z1">
    <w:name w:val="WW8Num40z1"/>
    <w:rsid w:val="00653AC9"/>
  </w:style>
  <w:style w:type="character" w:customStyle="1" w:styleId="WW8Num40z2">
    <w:name w:val="WW8Num40z2"/>
    <w:rsid w:val="00653AC9"/>
  </w:style>
  <w:style w:type="character" w:customStyle="1" w:styleId="WW8Num40z3">
    <w:name w:val="WW8Num40z3"/>
    <w:rsid w:val="00653AC9"/>
  </w:style>
  <w:style w:type="character" w:customStyle="1" w:styleId="WW8Num40z4">
    <w:name w:val="WW8Num40z4"/>
    <w:rsid w:val="00653AC9"/>
  </w:style>
  <w:style w:type="character" w:customStyle="1" w:styleId="WW8Num40z5">
    <w:name w:val="WW8Num40z5"/>
    <w:rsid w:val="00653AC9"/>
  </w:style>
  <w:style w:type="character" w:customStyle="1" w:styleId="WW8Num40z6">
    <w:name w:val="WW8Num40z6"/>
    <w:rsid w:val="00653AC9"/>
  </w:style>
  <w:style w:type="character" w:customStyle="1" w:styleId="WW8Num40z7">
    <w:name w:val="WW8Num40z7"/>
    <w:rsid w:val="00653AC9"/>
  </w:style>
  <w:style w:type="character" w:customStyle="1" w:styleId="WW8Num40z8">
    <w:name w:val="WW8Num40z8"/>
    <w:rsid w:val="00653AC9"/>
  </w:style>
  <w:style w:type="character" w:customStyle="1" w:styleId="11">
    <w:name w:val="Основной шрифт абзаца1"/>
    <w:rsid w:val="00653AC9"/>
  </w:style>
  <w:style w:type="character" w:styleId="a7">
    <w:name w:val="Strong"/>
    <w:uiPriority w:val="22"/>
    <w:qFormat/>
    <w:rsid w:val="00653AC9"/>
    <w:rPr>
      <w:b/>
      <w:bCs/>
    </w:rPr>
  </w:style>
  <w:style w:type="character" w:styleId="a8">
    <w:name w:val="Emphasis"/>
    <w:uiPriority w:val="20"/>
    <w:qFormat/>
    <w:rsid w:val="00653AC9"/>
    <w:rPr>
      <w:i/>
      <w:iCs/>
    </w:rPr>
  </w:style>
  <w:style w:type="character" w:customStyle="1" w:styleId="12">
    <w:name w:val="Основной шрифт абзаца1"/>
    <w:rsid w:val="00653AC9"/>
  </w:style>
  <w:style w:type="character" w:customStyle="1" w:styleId="PageNumber3">
    <w:name w:val="Page Number3"/>
    <w:basedOn w:val="12"/>
    <w:rsid w:val="00653AC9"/>
    <w:rPr>
      <w:rFonts w:ascii="Times New Roman" w:hAnsi="Times New Roman" w:cs="Times New Roman" w:hint="default"/>
    </w:rPr>
  </w:style>
  <w:style w:type="character" w:customStyle="1" w:styleId="WW8Num5z1">
    <w:name w:val="WW8Num5z1"/>
    <w:rsid w:val="00653AC9"/>
  </w:style>
  <w:style w:type="character" w:customStyle="1" w:styleId="WW8Num5z2">
    <w:name w:val="WW8Num5z2"/>
    <w:rsid w:val="00653AC9"/>
  </w:style>
  <w:style w:type="character" w:customStyle="1" w:styleId="WW8Num5z3">
    <w:name w:val="WW8Num5z3"/>
    <w:rsid w:val="00653AC9"/>
  </w:style>
  <w:style w:type="character" w:customStyle="1" w:styleId="WW8Num5z4">
    <w:name w:val="WW8Num5z4"/>
    <w:rsid w:val="00653AC9"/>
  </w:style>
  <w:style w:type="character" w:customStyle="1" w:styleId="WW8Num5z5">
    <w:name w:val="WW8Num5z5"/>
    <w:rsid w:val="00653AC9"/>
  </w:style>
  <w:style w:type="character" w:customStyle="1" w:styleId="WW8Num5z6">
    <w:name w:val="WW8Num5z6"/>
    <w:rsid w:val="00653AC9"/>
  </w:style>
  <w:style w:type="character" w:customStyle="1" w:styleId="WW8Num5z7">
    <w:name w:val="WW8Num5z7"/>
    <w:rsid w:val="00653AC9"/>
  </w:style>
  <w:style w:type="character" w:customStyle="1" w:styleId="WW8Num5z8">
    <w:name w:val="WW8Num5z8"/>
    <w:rsid w:val="00653AC9"/>
  </w:style>
  <w:style w:type="character" w:customStyle="1" w:styleId="WW8Num25z1">
    <w:name w:val="WW8Num25z1"/>
    <w:rsid w:val="00653AC9"/>
    <w:rPr>
      <w:rFonts w:ascii="Courier New" w:hAnsi="Courier New" w:cs="Courier New" w:hint="default"/>
    </w:rPr>
  </w:style>
  <w:style w:type="character" w:customStyle="1" w:styleId="WW8Num25z2">
    <w:name w:val="WW8Num25z2"/>
    <w:rsid w:val="00653AC9"/>
    <w:rPr>
      <w:rFonts w:ascii="Wingdings" w:hAnsi="Wingdings" w:cs="Wingdings" w:hint="default"/>
    </w:rPr>
  </w:style>
  <w:style w:type="character" w:customStyle="1" w:styleId="WW8Num23z3">
    <w:name w:val="WW8Num23z3"/>
    <w:rsid w:val="00653AC9"/>
  </w:style>
  <w:style w:type="character" w:customStyle="1" w:styleId="WW8Num23z4">
    <w:name w:val="WW8Num23z4"/>
    <w:rsid w:val="00653AC9"/>
  </w:style>
  <w:style w:type="character" w:customStyle="1" w:styleId="WW8Num23z5">
    <w:name w:val="WW8Num23z5"/>
    <w:rsid w:val="00653AC9"/>
  </w:style>
  <w:style w:type="character" w:customStyle="1" w:styleId="WW8Num23z6">
    <w:name w:val="WW8Num23z6"/>
    <w:rsid w:val="00653AC9"/>
  </w:style>
  <w:style w:type="character" w:customStyle="1" w:styleId="WW8Num23z7">
    <w:name w:val="WW8Num23z7"/>
    <w:rsid w:val="00653AC9"/>
  </w:style>
  <w:style w:type="character" w:customStyle="1" w:styleId="WW8Num23z8">
    <w:name w:val="WW8Num23z8"/>
    <w:rsid w:val="00653AC9"/>
  </w:style>
  <w:style w:type="character" w:customStyle="1" w:styleId="WW8Num45z0">
    <w:name w:val="WW8Num45z0"/>
    <w:rsid w:val="00653AC9"/>
  </w:style>
  <w:style w:type="character" w:customStyle="1" w:styleId="WW8Num45z1">
    <w:name w:val="WW8Num45z1"/>
    <w:rsid w:val="00653AC9"/>
  </w:style>
  <w:style w:type="character" w:customStyle="1" w:styleId="WW8Num45z2">
    <w:name w:val="WW8Num45z2"/>
    <w:rsid w:val="00653AC9"/>
  </w:style>
  <w:style w:type="character" w:customStyle="1" w:styleId="WW8Num45z3">
    <w:name w:val="WW8Num45z3"/>
    <w:rsid w:val="00653AC9"/>
  </w:style>
  <w:style w:type="character" w:customStyle="1" w:styleId="WW8Num45z4">
    <w:name w:val="WW8Num45z4"/>
    <w:rsid w:val="00653AC9"/>
  </w:style>
  <w:style w:type="character" w:customStyle="1" w:styleId="WW8Num45z5">
    <w:name w:val="WW8Num45z5"/>
    <w:rsid w:val="00653AC9"/>
  </w:style>
  <w:style w:type="character" w:customStyle="1" w:styleId="WW8Num45z6">
    <w:name w:val="WW8Num45z6"/>
    <w:rsid w:val="00653AC9"/>
  </w:style>
  <w:style w:type="character" w:customStyle="1" w:styleId="WW8Num45z7">
    <w:name w:val="WW8Num45z7"/>
    <w:rsid w:val="00653AC9"/>
  </w:style>
  <w:style w:type="character" w:customStyle="1" w:styleId="WW8Num45z8">
    <w:name w:val="WW8Num45z8"/>
    <w:rsid w:val="00653AC9"/>
  </w:style>
  <w:style w:type="character" w:customStyle="1" w:styleId="WW8Num39z1">
    <w:name w:val="WW8Num39z1"/>
    <w:rsid w:val="00653AC9"/>
    <w:rPr>
      <w:rFonts w:ascii="Courier New" w:hAnsi="Courier New" w:cs="Courier New" w:hint="default"/>
    </w:rPr>
  </w:style>
  <w:style w:type="character" w:customStyle="1" w:styleId="WW8Num39z2">
    <w:name w:val="WW8Num39z2"/>
    <w:rsid w:val="00653AC9"/>
    <w:rPr>
      <w:rFonts w:ascii="Wingdings" w:hAnsi="Wingdings" w:cs="Wingdings" w:hint="default"/>
    </w:rPr>
  </w:style>
  <w:style w:type="character" w:customStyle="1" w:styleId="WW8Num34z1">
    <w:name w:val="WW8Num34z1"/>
    <w:rsid w:val="00653AC9"/>
    <w:rPr>
      <w:rFonts w:ascii="Courier New" w:hAnsi="Courier New" w:cs="Courier New" w:hint="default"/>
    </w:rPr>
  </w:style>
  <w:style w:type="character" w:customStyle="1" w:styleId="WW8Num34z2">
    <w:name w:val="WW8Num34z2"/>
    <w:rsid w:val="00653AC9"/>
    <w:rPr>
      <w:rFonts w:ascii="Wingdings" w:hAnsi="Wingdings" w:cs="Wingdings" w:hint="default"/>
    </w:rPr>
  </w:style>
  <w:style w:type="character" w:customStyle="1" w:styleId="WW8Num15z1">
    <w:name w:val="WW8Num15z1"/>
    <w:rsid w:val="00653AC9"/>
  </w:style>
  <w:style w:type="character" w:customStyle="1" w:styleId="WW8Num15z2">
    <w:name w:val="WW8Num15z2"/>
    <w:rsid w:val="00653AC9"/>
  </w:style>
  <w:style w:type="character" w:customStyle="1" w:styleId="WW8Num15z3">
    <w:name w:val="WW8Num15z3"/>
    <w:rsid w:val="00653AC9"/>
  </w:style>
  <w:style w:type="character" w:customStyle="1" w:styleId="WW8Num15z4">
    <w:name w:val="WW8Num15z4"/>
    <w:rsid w:val="00653AC9"/>
  </w:style>
  <w:style w:type="character" w:customStyle="1" w:styleId="WW8Num15z5">
    <w:name w:val="WW8Num15z5"/>
    <w:rsid w:val="00653AC9"/>
  </w:style>
  <w:style w:type="character" w:customStyle="1" w:styleId="WW8Num15z6">
    <w:name w:val="WW8Num15z6"/>
    <w:rsid w:val="00653AC9"/>
  </w:style>
  <w:style w:type="character" w:customStyle="1" w:styleId="WW8Num15z7">
    <w:name w:val="WW8Num15z7"/>
    <w:rsid w:val="00653AC9"/>
  </w:style>
  <w:style w:type="character" w:customStyle="1" w:styleId="WW8Num15z8">
    <w:name w:val="WW8Num15z8"/>
    <w:rsid w:val="00653AC9"/>
  </w:style>
  <w:style w:type="character" w:customStyle="1" w:styleId="WW8Num42z0">
    <w:name w:val="WW8Num42z0"/>
    <w:rsid w:val="00653AC9"/>
    <w:rPr>
      <w:rFonts w:ascii="Symbol" w:hAnsi="Symbol" w:cs="Symbol" w:hint="default"/>
    </w:rPr>
  </w:style>
  <w:style w:type="character" w:customStyle="1" w:styleId="WW8Num42z1">
    <w:name w:val="WW8Num42z1"/>
    <w:rsid w:val="00653AC9"/>
    <w:rPr>
      <w:rFonts w:ascii="Courier New" w:hAnsi="Courier New" w:cs="Courier New" w:hint="default"/>
    </w:rPr>
  </w:style>
  <w:style w:type="character" w:customStyle="1" w:styleId="WW8Num42z2">
    <w:name w:val="WW8Num42z2"/>
    <w:rsid w:val="00653AC9"/>
    <w:rPr>
      <w:rFonts w:ascii="Wingdings" w:hAnsi="Wingdings" w:cs="Wingdings" w:hint="default"/>
    </w:rPr>
  </w:style>
  <w:style w:type="character" w:customStyle="1" w:styleId="WW8Num36z1">
    <w:name w:val="WW8Num36z1"/>
    <w:rsid w:val="00653AC9"/>
    <w:rPr>
      <w:rFonts w:ascii="Courier New" w:hAnsi="Courier New" w:cs="Courier New" w:hint="default"/>
    </w:rPr>
  </w:style>
  <w:style w:type="character" w:customStyle="1" w:styleId="WW8Num36z2">
    <w:name w:val="WW8Num36z2"/>
    <w:rsid w:val="00653AC9"/>
    <w:rPr>
      <w:rFonts w:ascii="Wingdings" w:hAnsi="Wingdings" w:cs="Wingdings" w:hint="default"/>
    </w:rPr>
  </w:style>
  <w:style w:type="character" w:customStyle="1" w:styleId="WW8Num16z1">
    <w:name w:val="WW8Num16z1"/>
    <w:rsid w:val="00653AC9"/>
    <w:rPr>
      <w:rFonts w:ascii="Courier New" w:hAnsi="Courier New" w:cs="Courier New" w:hint="default"/>
    </w:rPr>
  </w:style>
  <w:style w:type="character" w:customStyle="1" w:styleId="WW8Num16z3">
    <w:name w:val="WW8Num16z3"/>
    <w:rsid w:val="00653AC9"/>
    <w:rPr>
      <w:rFonts w:ascii="Symbol" w:hAnsi="Symbol" w:cs="Symbol" w:hint="default"/>
    </w:rPr>
  </w:style>
  <w:style w:type="character" w:customStyle="1" w:styleId="WW8Num10z1">
    <w:name w:val="WW8Num10z1"/>
    <w:rsid w:val="00653AC9"/>
    <w:rPr>
      <w:rFonts w:ascii="Symbol" w:hAnsi="Symbol" w:cs="Symbol" w:hint="default"/>
      <w:sz w:val="28"/>
      <w:szCs w:val="22"/>
      <w:lang w:val="uk-UA"/>
    </w:rPr>
  </w:style>
  <w:style w:type="character" w:customStyle="1" w:styleId="WW8Num10z2">
    <w:name w:val="WW8Num10z2"/>
    <w:rsid w:val="00653AC9"/>
  </w:style>
  <w:style w:type="character" w:customStyle="1" w:styleId="WW8Num10z3">
    <w:name w:val="WW8Num10z3"/>
    <w:rsid w:val="00653AC9"/>
  </w:style>
  <w:style w:type="character" w:customStyle="1" w:styleId="WW8Num10z4">
    <w:name w:val="WW8Num10z4"/>
    <w:rsid w:val="00653AC9"/>
  </w:style>
  <w:style w:type="character" w:customStyle="1" w:styleId="WW8Num10z5">
    <w:name w:val="WW8Num10z5"/>
    <w:rsid w:val="00653AC9"/>
  </w:style>
  <w:style w:type="character" w:customStyle="1" w:styleId="WW8Num10z6">
    <w:name w:val="WW8Num10z6"/>
    <w:rsid w:val="00653AC9"/>
  </w:style>
  <w:style w:type="character" w:customStyle="1" w:styleId="WW8Num10z7">
    <w:name w:val="WW8Num10z7"/>
    <w:rsid w:val="00653AC9"/>
  </w:style>
  <w:style w:type="character" w:customStyle="1" w:styleId="WW8Num10z8">
    <w:name w:val="WW8Num10z8"/>
    <w:rsid w:val="00653AC9"/>
  </w:style>
  <w:style w:type="character" w:customStyle="1" w:styleId="WW8Num17z1">
    <w:name w:val="WW8Num17z1"/>
    <w:rsid w:val="00653AC9"/>
    <w:rPr>
      <w:rFonts w:ascii="Courier New" w:hAnsi="Courier New" w:cs="Courier New" w:hint="default"/>
    </w:rPr>
  </w:style>
  <w:style w:type="character" w:customStyle="1" w:styleId="WW8Num17z2">
    <w:name w:val="WW8Num17z2"/>
    <w:rsid w:val="00653AC9"/>
    <w:rPr>
      <w:rFonts w:ascii="Wingdings" w:hAnsi="Wingdings" w:cs="Wingdings" w:hint="default"/>
    </w:rPr>
  </w:style>
  <w:style w:type="character" w:customStyle="1" w:styleId="WW8Num21z1">
    <w:name w:val="WW8Num21z1"/>
    <w:rsid w:val="00653AC9"/>
    <w:rPr>
      <w:rFonts w:ascii="Courier New" w:hAnsi="Courier New" w:cs="Courier New" w:hint="default"/>
    </w:rPr>
  </w:style>
  <w:style w:type="character" w:customStyle="1" w:styleId="WW8Num21z2">
    <w:name w:val="WW8Num21z2"/>
    <w:rsid w:val="00653AC9"/>
    <w:rPr>
      <w:rFonts w:ascii="Wingdings" w:hAnsi="Wingdings" w:cs="Wingdings" w:hint="default"/>
    </w:rPr>
  </w:style>
  <w:style w:type="character" w:customStyle="1" w:styleId="WW8Num48z0">
    <w:name w:val="WW8Num48z0"/>
    <w:rsid w:val="00653AC9"/>
    <w:rPr>
      <w:rFonts w:ascii="Symbol" w:hAnsi="Symbol" w:cs="Symbol" w:hint="default"/>
      <w:sz w:val="28"/>
      <w:lang w:val="uk-UA"/>
    </w:rPr>
  </w:style>
  <w:style w:type="character" w:customStyle="1" w:styleId="WW8Num48z1">
    <w:name w:val="WW8Num48z1"/>
    <w:rsid w:val="00653AC9"/>
    <w:rPr>
      <w:rFonts w:ascii="Courier New" w:hAnsi="Courier New" w:cs="Courier New" w:hint="default"/>
    </w:rPr>
  </w:style>
  <w:style w:type="character" w:customStyle="1" w:styleId="WW8Num48z2">
    <w:name w:val="WW8Num48z2"/>
    <w:rsid w:val="00653AC9"/>
    <w:rPr>
      <w:rFonts w:ascii="Wingdings" w:hAnsi="Wingdings" w:cs="Wingdings" w:hint="default"/>
    </w:rPr>
  </w:style>
  <w:style w:type="character" w:customStyle="1" w:styleId="WW8Num35z1">
    <w:name w:val="WW8Num35z1"/>
    <w:rsid w:val="00653AC9"/>
    <w:rPr>
      <w:rFonts w:ascii="Courier New" w:hAnsi="Courier New" w:cs="Courier New" w:hint="default"/>
    </w:rPr>
  </w:style>
  <w:style w:type="character" w:customStyle="1" w:styleId="WW8Num35z2">
    <w:name w:val="WW8Num35z2"/>
    <w:rsid w:val="00653AC9"/>
    <w:rPr>
      <w:rFonts w:ascii="Wingdings" w:hAnsi="Wingdings" w:cs="Wingdings" w:hint="default"/>
    </w:rPr>
  </w:style>
  <w:style w:type="character" w:customStyle="1" w:styleId="WW8Num22z1">
    <w:name w:val="WW8Num22z1"/>
    <w:rsid w:val="00653AC9"/>
    <w:rPr>
      <w:rFonts w:ascii="Courier New" w:hAnsi="Courier New" w:cs="Courier New" w:hint="default"/>
    </w:rPr>
  </w:style>
  <w:style w:type="character" w:customStyle="1" w:styleId="WW8Num22z2">
    <w:name w:val="WW8Num22z2"/>
    <w:rsid w:val="00653AC9"/>
    <w:rPr>
      <w:rFonts w:ascii="Wingdings" w:hAnsi="Wingdings" w:cs="Wingdings" w:hint="default"/>
    </w:rPr>
  </w:style>
  <w:style w:type="character" w:customStyle="1" w:styleId="WW8Num14z1">
    <w:name w:val="WW8Num14z1"/>
    <w:rsid w:val="00653AC9"/>
  </w:style>
  <w:style w:type="character" w:customStyle="1" w:styleId="WW8Num14z2">
    <w:name w:val="WW8Num14z2"/>
    <w:rsid w:val="00653AC9"/>
  </w:style>
  <w:style w:type="character" w:customStyle="1" w:styleId="WW8Num14z3">
    <w:name w:val="WW8Num14z3"/>
    <w:rsid w:val="00653AC9"/>
  </w:style>
  <w:style w:type="character" w:customStyle="1" w:styleId="WW8Num14z4">
    <w:name w:val="WW8Num14z4"/>
    <w:rsid w:val="00653AC9"/>
  </w:style>
  <w:style w:type="character" w:customStyle="1" w:styleId="WW8Num14z5">
    <w:name w:val="WW8Num14z5"/>
    <w:rsid w:val="00653AC9"/>
  </w:style>
  <w:style w:type="character" w:customStyle="1" w:styleId="WW8Num14z6">
    <w:name w:val="WW8Num14z6"/>
    <w:rsid w:val="00653AC9"/>
  </w:style>
  <w:style w:type="character" w:customStyle="1" w:styleId="WW8Num14z7">
    <w:name w:val="WW8Num14z7"/>
    <w:rsid w:val="00653AC9"/>
  </w:style>
  <w:style w:type="character" w:customStyle="1" w:styleId="WW8Num14z8">
    <w:name w:val="WW8Num14z8"/>
    <w:rsid w:val="00653AC9"/>
  </w:style>
  <w:style w:type="character" w:customStyle="1" w:styleId="WW8Num29z1">
    <w:name w:val="WW8Num29z1"/>
    <w:rsid w:val="00653AC9"/>
    <w:rPr>
      <w:rFonts w:ascii="Courier New" w:hAnsi="Courier New" w:cs="Courier New" w:hint="default"/>
    </w:rPr>
  </w:style>
  <w:style w:type="character" w:customStyle="1" w:styleId="WW8Num29z2">
    <w:name w:val="WW8Num29z2"/>
    <w:rsid w:val="00653AC9"/>
    <w:rPr>
      <w:rFonts w:ascii="Wingdings" w:hAnsi="Wingdings" w:cs="Wingdings" w:hint="default"/>
    </w:rPr>
  </w:style>
  <w:style w:type="character" w:customStyle="1" w:styleId="WW8Num31z2">
    <w:name w:val="WW8Num31z2"/>
    <w:rsid w:val="00653AC9"/>
    <w:rPr>
      <w:rFonts w:ascii="Wingdings" w:hAnsi="Wingdings" w:cs="Wingdings" w:hint="default"/>
    </w:rPr>
  </w:style>
  <w:style w:type="character" w:customStyle="1" w:styleId="WW8Num8z1">
    <w:name w:val="WW8Num8z1"/>
    <w:rsid w:val="00653AC9"/>
    <w:rPr>
      <w:rFonts w:ascii="Courier New" w:hAnsi="Courier New" w:cs="Courier New" w:hint="default"/>
    </w:rPr>
  </w:style>
  <w:style w:type="character" w:customStyle="1" w:styleId="WW8Num8z2">
    <w:name w:val="WW8Num8z2"/>
    <w:rsid w:val="00653AC9"/>
    <w:rPr>
      <w:rFonts w:ascii="Wingdings" w:hAnsi="Wingdings" w:cs="Wingdings" w:hint="default"/>
    </w:rPr>
  </w:style>
  <w:style w:type="character" w:customStyle="1" w:styleId="WW8Num41z0">
    <w:name w:val="WW8Num41z0"/>
    <w:rsid w:val="00653AC9"/>
    <w:rPr>
      <w:rFonts w:ascii="Symbol" w:hAnsi="Symbol" w:cs="Symbol" w:hint="default"/>
      <w:spacing w:val="-1"/>
      <w:szCs w:val="22"/>
    </w:rPr>
  </w:style>
  <w:style w:type="character" w:customStyle="1" w:styleId="WW8Num41z1">
    <w:name w:val="WW8Num41z1"/>
    <w:rsid w:val="00653AC9"/>
    <w:rPr>
      <w:rFonts w:ascii="Courier New" w:hAnsi="Courier New" w:cs="Courier New" w:hint="default"/>
      <w:szCs w:val="22"/>
    </w:rPr>
  </w:style>
  <w:style w:type="character" w:customStyle="1" w:styleId="WW8Num41z2">
    <w:name w:val="WW8Num41z2"/>
    <w:rsid w:val="00653AC9"/>
    <w:rPr>
      <w:rFonts w:ascii="Wingdings" w:hAnsi="Wingdings" w:cs="Wingdings" w:hint="default"/>
    </w:rPr>
  </w:style>
  <w:style w:type="character" w:customStyle="1" w:styleId="WW8Num33z2">
    <w:name w:val="WW8Num33z2"/>
    <w:rsid w:val="00653AC9"/>
    <w:rPr>
      <w:rFonts w:ascii="Wingdings" w:hAnsi="Wingdings" w:cs="Wingdings" w:hint="default"/>
    </w:rPr>
  </w:style>
  <w:style w:type="character" w:customStyle="1" w:styleId="WW8Num33z3">
    <w:name w:val="WW8Num33z3"/>
    <w:rsid w:val="00653AC9"/>
    <w:rPr>
      <w:rFonts w:ascii="Symbol" w:hAnsi="Symbol" w:cs="Symbol" w:hint="default"/>
    </w:rPr>
  </w:style>
  <w:style w:type="character" w:customStyle="1" w:styleId="WW8Num6z2">
    <w:name w:val="WW8Num6z2"/>
    <w:rsid w:val="00653AC9"/>
    <w:rPr>
      <w:rFonts w:ascii="Wingdings" w:hAnsi="Wingdings" w:cs="Wingdings" w:hint="default"/>
    </w:rPr>
  </w:style>
  <w:style w:type="character" w:customStyle="1" w:styleId="WW8Num6z3">
    <w:name w:val="WW8Num6z3"/>
    <w:rsid w:val="00653AC9"/>
    <w:rPr>
      <w:rFonts w:ascii="Symbol" w:hAnsi="Symbol" w:cs="Symbol" w:hint="default"/>
    </w:rPr>
  </w:style>
  <w:style w:type="character" w:customStyle="1" w:styleId="WW8Num43z0">
    <w:name w:val="WW8Num43z0"/>
    <w:rsid w:val="00653AC9"/>
    <w:rPr>
      <w:rFonts w:ascii="Symbol" w:hAnsi="Symbol" w:cs="Symbol" w:hint="default"/>
      <w:spacing w:val="-1"/>
      <w:sz w:val="28"/>
      <w:szCs w:val="22"/>
      <w:lang w:val="uk-UA"/>
    </w:rPr>
  </w:style>
  <w:style w:type="character" w:customStyle="1" w:styleId="WW8Num43z1">
    <w:name w:val="WW8Num43z1"/>
    <w:rsid w:val="00653AC9"/>
    <w:rPr>
      <w:rFonts w:ascii="Courier New" w:hAnsi="Courier New" w:cs="Courier New" w:hint="default"/>
      <w:sz w:val="28"/>
      <w:lang w:val="uk-UA"/>
    </w:rPr>
  </w:style>
  <w:style w:type="character" w:customStyle="1" w:styleId="WW8Num43z5">
    <w:name w:val="WW8Num43z5"/>
    <w:rsid w:val="00653AC9"/>
    <w:rPr>
      <w:rFonts w:ascii="Wingdings" w:hAnsi="Wingdings" w:cs="Wingdings" w:hint="default"/>
    </w:rPr>
  </w:style>
  <w:style w:type="character" w:customStyle="1" w:styleId="WW8Num3z1">
    <w:name w:val="WW8Num3z1"/>
    <w:rsid w:val="00653AC9"/>
    <w:rPr>
      <w:rFonts w:ascii="Courier New" w:hAnsi="Courier New" w:cs="Courier New" w:hint="default"/>
    </w:rPr>
  </w:style>
  <w:style w:type="character" w:customStyle="1" w:styleId="WW8Num3z2">
    <w:name w:val="WW8Num3z2"/>
    <w:rsid w:val="00653AC9"/>
    <w:rPr>
      <w:rFonts w:ascii="Wingdings" w:hAnsi="Wingdings" w:cs="Wingdings" w:hint="default"/>
    </w:rPr>
  </w:style>
  <w:style w:type="character" w:customStyle="1" w:styleId="WW8Num37z1">
    <w:name w:val="WW8Num37z1"/>
    <w:rsid w:val="00653AC9"/>
    <w:rPr>
      <w:rFonts w:ascii="Courier New" w:hAnsi="Courier New" w:cs="Courier New" w:hint="default"/>
    </w:rPr>
  </w:style>
  <w:style w:type="character" w:customStyle="1" w:styleId="WW8Num37z2">
    <w:name w:val="WW8Num37z2"/>
    <w:rsid w:val="00653AC9"/>
    <w:rPr>
      <w:rFonts w:ascii="Wingdings" w:hAnsi="Wingdings" w:cs="Wingdings" w:hint="default"/>
    </w:rPr>
  </w:style>
  <w:style w:type="character" w:customStyle="1" w:styleId="WW8Num7z1">
    <w:name w:val="WW8Num7z1"/>
    <w:rsid w:val="00653AC9"/>
    <w:rPr>
      <w:rFonts w:ascii="Courier New" w:hAnsi="Courier New" w:cs="Courier New" w:hint="default"/>
    </w:rPr>
  </w:style>
  <w:style w:type="character" w:customStyle="1" w:styleId="WW8Num7z2">
    <w:name w:val="WW8Num7z2"/>
    <w:rsid w:val="00653AC9"/>
    <w:rPr>
      <w:rFonts w:ascii="Wingdings" w:hAnsi="Wingdings" w:cs="Wingdings" w:hint="default"/>
    </w:rPr>
  </w:style>
  <w:style w:type="character" w:customStyle="1" w:styleId="WW8Num28z1">
    <w:name w:val="WW8Num28z1"/>
    <w:rsid w:val="00653AC9"/>
    <w:rPr>
      <w:rFonts w:ascii="Courier New" w:hAnsi="Courier New" w:cs="Courier New" w:hint="default"/>
    </w:rPr>
  </w:style>
  <w:style w:type="character" w:customStyle="1" w:styleId="WW8Num28z2">
    <w:name w:val="WW8Num28z2"/>
    <w:rsid w:val="00653AC9"/>
    <w:rPr>
      <w:rFonts w:ascii="Wingdings" w:hAnsi="Wingdings" w:cs="Wingdings" w:hint="default"/>
    </w:rPr>
  </w:style>
  <w:style w:type="character" w:customStyle="1" w:styleId="WW8Num38z1">
    <w:name w:val="WW8Num38z1"/>
    <w:rsid w:val="00653AC9"/>
    <w:rPr>
      <w:rFonts w:ascii="Symbol" w:hAnsi="Symbol" w:cs="Symbol" w:hint="default"/>
    </w:rPr>
  </w:style>
  <w:style w:type="character" w:customStyle="1" w:styleId="WW8Num38z4">
    <w:name w:val="WW8Num38z4"/>
    <w:rsid w:val="00653AC9"/>
    <w:rPr>
      <w:rFonts w:ascii="Courier New" w:hAnsi="Courier New" w:cs="Courier New" w:hint="default"/>
    </w:rPr>
  </w:style>
  <w:style w:type="character" w:customStyle="1" w:styleId="WW8Num26z2">
    <w:name w:val="WW8Num26z2"/>
    <w:rsid w:val="00653AC9"/>
    <w:rPr>
      <w:rFonts w:ascii="Wingdings" w:hAnsi="Wingdings" w:cs="Wingdings" w:hint="default"/>
    </w:rPr>
  </w:style>
  <w:style w:type="character" w:customStyle="1" w:styleId="WW8Num32z2">
    <w:name w:val="WW8Num32z2"/>
    <w:rsid w:val="00653AC9"/>
    <w:rPr>
      <w:rFonts w:ascii="Wingdings" w:hAnsi="Wingdings" w:cs="Wingdings" w:hint="default"/>
    </w:rPr>
  </w:style>
  <w:style w:type="character" w:customStyle="1" w:styleId="WW8Num9z1">
    <w:name w:val="WW8Num9z1"/>
    <w:rsid w:val="00653AC9"/>
    <w:rPr>
      <w:rFonts w:ascii="Courier New" w:hAnsi="Courier New" w:cs="Courier New" w:hint="default"/>
    </w:rPr>
  </w:style>
  <w:style w:type="character" w:customStyle="1" w:styleId="WW8Num9z2">
    <w:name w:val="WW8Num9z2"/>
    <w:rsid w:val="00653AC9"/>
    <w:rPr>
      <w:rFonts w:ascii="Wingdings" w:hAnsi="Wingdings" w:cs="Wingdings" w:hint="default"/>
    </w:rPr>
  </w:style>
  <w:style w:type="character" w:customStyle="1" w:styleId="WW8Num49z0">
    <w:name w:val="WW8Num49z0"/>
    <w:rsid w:val="00653AC9"/>
    <w:rPr>
      <w:rFonts w:hint="default"/>
      <w:sz w:val="28"/>
      <w:lang w:val="uk-UA"/>
    </w:rPr>
  </w:style>
  <w:style w:type="character" w:customStyle="1" w:styleId="WW8Num49z1">
    <w:name w:val="WW8Num49z1"/>
    <w:rsid w:val="00653AC9"/>
  </w:style>
  <w:style w:type="character" w:customStyle="1" w:styleId="WW8Num49z2">
    <w:name w:val="WW8Num49z2"/>
    <w:rsid w:val="00653AC9"/>
  </w:style>
  <w:style w:type="character" w:customStyle="1" w:styleId="WW8Num49z3">
    <w:name w:val="WW8Num49z3"/>
    <w:rsid w:val="00653AC9"/>
  </w:style>
  <w:style w:type="character" w:customStyle="1" w:styleId="WW8Num49z4">
    <w:name w:val="WW8Num49z4"/>
    <w:rsid w:val="00653AC9"/>
  </w:style>
  <w:style w:type="character" w:customStyle="1" w:styleId="WW8Num49z5">
    <w:name w:val="WW8Num49z5"/>
    <w:rsid w:val="00653AC9"/>
  </w:style>
  <w:style w:type="character" w:customStyle="1" w:styleId="WW8Num49z6">
    <w:name w:val="WW8Num49z6"/>
    <w:rsid w:val="00653AC9"/>
  </w:style>
  <w:style w:type="character" w:customStyle="1" w:styleId="WW8Num49z7">
    <w:name w:val="WW8Num49z7"/>
    <w:rsid w:val="00653AC9"/>
  </w:style>
  <w:style w:type="character" w:customStyle="1" w:styleId="WW8Num49z8">
    <w:name w:val="WW8Num49z8"/>
    <w:rsid w:val="00653AC9"/>
  </w:style>
  <w:style w:type="character" w:customStyle="1" w:styleId="WW8Num47z0">
    <w:name w:val="WW8Num47z0"/>
    <w:rsid w:val="00653AC9"/>
    <w:rPr>
      <w:rFonts w:eastAsia="Arial Unicode MS" w:hint="default"/>
      <w:sz w:val="28"/>
      <w:lang w:val="uk-UA"/>
    </w:rPr>
  </w:style>
  <w:style w:type="character" w:customStyle="1" w:styleId="WW8Num47z1">
    <w:name w:val="WW8Num47z1"/>
    <w:rsid w:val="00653AC9"/>
  </w:style>
  <w:style w:type="character" w:customStyle="1" w:styleId="WW8Num47z2">
    <w:name w:val="WW8Num47z2"/>
    <w:rsid w:val="00653AC9"/>
  </w:style>
  <w:style w:type="character" w:customStyle="1" w:styleId="WW8Num47z3">
    <w:name w:val="WW8Num47z3"/>
    <w:rsid w:val="00653AC9"/>
  </w:style>
  <w:style w:type="character" w:customStyle="1" w:styleId="WW8Num47z4">
    <w:name w:val="WW8Num47z4"/>
    <w:rsid w:val="00653AC9"/>
  </w:style>
  <w:style w:type="character" w:customStyle="1" w:styleId="WW8Num47z5">
    <w:name w:val="WW8Num47z5"/>
    <w:rsid w:val="00653AC9"/>
  </w:style>
  <w:style w:type="character" w:customStyle="1" w:styleId="WW8Num47z6">
    <w:name w:val="WW8Num47z6"/>
    <w:rsid w:val="00653AC9"/>
  </w:style>
  <w:style w:type="character" w:customStyle="1" w:styleId="WW8Num47z7">
    <w:name w:val="WW8Num47z7"/>
    <w:rsid w:val="00653AC9"/>
  </w:style>
  <w:style w:type="character" w:customStyle="1" w:styleId="WW8Num47z8">
    <w:name w:val="WW8Num47z8"/>
    <w:rsid w:val="00653AC9"/>
  </w:style>
  <w:style w:type="character" w:customStyle="1" w:styleId="WW8Num30z1">
    <w:name w:val="WW8Num30z1"/>
    <w:rsid w:val="00653AC9"/>
  </w:style>
  <w:style w:type="character" w:customStyle="1" w:styleId="WW8Num30z2">
    <w:name w:val="WW8Num30z2"/>
    <w:rsid w:val="00653AC9"/>
  </w:style>
  <w:style w:type="character" w:customStyle="1" w:styleId="WW8Num30z3">
    <w:name w:val="WW8Num30z3"/>
    <w:rsid w:val="00653AC9"/>
  </w:style>
  <w:style w:type="character" w:customStyle="1" w:styleId="WW8Num30z4">
    <w:name w:val="WW8Num30z4"/>
    <w:rsid w:val="00653AC9"/>
  </w:style>
  <w:style w:type="character" w:customStyle="1" w:styleId="WW8Num30z5">
    <w:name w:val="WW8Num30z5"/>
    <w:rsid w:val="00653AC9"/>
  </w:style>
  <w:style w:type="character" w:customStyle="1" w:styleId="WW8Num30z6">
    <w:name w:val="WW8Num30z6"/>
    <w:rsid w:val="00653AC9"/>
  </w:style>
  <w:style w:type="character" w:customStyle="1" w:styleId="WW8Num30z7">
    <w:name w:val="WW8Num30z7"/>
    <w:rsid w:val="00653AC9"/>
  </w:style>
  <w:style w:type="character" w:customStyle="1" w:styleId="WW8Num30z8">
    <w:name w:val="WW8Num30z8"/>
    <w:rsid w:val="00653AC9"/>
  </w:style>
  <w:style w:type="character" w:customStyle="1" w:styleId="a9">
    <w:name w:val="Символ нумерации"/>
    <w:rsid w:val="00653AC9"/>
  </w:style>
  <w:style w:type="character" w:styleId="HTML">
    <w:name w:val="HTML Code"/>
    <w:basedOn w:val="12"/>
    <w:rsid w:val="00653AC9"/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653AC9"/>
    <w:rPr>
      <w:color w:val="000080"/>
      <w:u w:val="single"/>
    </w:rPr>
  </w:style>
  <w:style w:type="paragraph" w:customStyle="1" w:styleId="ab">
    <w:name w:val="Заголовок"/>
    <w:basedOn w:val="a"/>
    <w:next w:val="a5"/>
    <w:rsid w:val="00653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List"/>
    <w:basedOn w:val="a5"/>
    <w:rsid w:val="00653AC9"/>
    <w:rPr>
      <w:szCs w:val="20"/>
    </w:rPr>
  </w:style>
  <w:style w:type="paragraph" w:customStyle="1" w:styleId="13">
    <w:name w:val="Название1"/>
    <w:basedOn w:val="a"/>
    <w:rsid w:val="00653A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653AC9"/>
    <w:pPr>
      <w:suppressLineNumbers/>
    </w:pPr>
    <w:rPr>
      <w:rFonts w:cs="Mangal"/>
    </w:rPr>
  </w:style>
  <w:style w:type="paragraph" w:styleId="ad">
    <w:name w:val="Title"/>
    <w:basedOn w:val="a"/>
    <w:next w:val="ae"/>
    <w:link w:val="af"/>
    <w:qFormat/>
    <w:rsid w:val="00653AC9"/>
    <w:pPr>
      <w:jc w:val="center"/>
    </w:pPr>
    <w:rPr>
      <w:sz w:val="28"/>
      <w:lang w:val="uk-UA"/>
    </w:rPr>
  </w:style>
  <w:style w:type="character" w:customStyle="1" w:styleId="af">
    <w:name w:val="Название Знак"/>
    <w:basedOn w:val="a0"/>
    <w:link w:val="ad"/>
    <w:rsid w:val="00653AC9"/>
    <w:rPr>
      <w:rFonts w:ascii="Times New Roman" w:eastAsia="Times New Roman" w:hAnsi="Times New Roman" w:cs="Times New Roman"/>
      <w:sz w:val="28"/>
      <w:szCs w:val="20"/>
      <w:lang w:val="uk-UA" w:eastAsia="hi-IN" w:bidi="hi-IN"/>
    </w:rPr>
  </w:style>
  <w:style w:type="paragraph" w:styleId="ae">
    <w:name w:val="Subtitle"/>
    <w:basedOn w:val="ab"/>
    <w:next w:val="a5"/>
    <w:link w:val="af0"/>
    <w:qFormat/>
    <w:rsid w:val="00653AC9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53AC9"/>
    <w:rPr>
      <w:rFonts w:ascii="Arial" w:eastAsia="Microsoft YaHei" w:hAnsi="Arial" w:cs="Mangal"/>
      <w:i/>
      <w:iCs/>
      <w:sz w:val="28"/>
      <w:szCs w:val="28"/>
      <w:lang w:val="en-US" w:eastAsia="hi-IN" w:bidi="hi-IN"/>
    </w:rPr>
  </w:style>
  <w:style w:type="paragraph" w:customStyle="1" w:styleId="21">
    <w:name w:val="Основной текст 21"/>
    <w:basedOn w:val="a"/>
    <w:rsid w:val="00653AC9"/>
    <w:pPr>
      <w:spacing w:line="360" w:lineRule="auto"/>
      <w:jc w:val="both"/>
    </w:pPr>
    <w:rPr>
      <w:b/>
      <w:bCs/>
      <w:sz w:val="28"/>
      <w:lang w:val="uk-UA"/>
    </w:rPr>
  </w:style>
  <w:style w:type="paragraph" w:customStyle="1" w:styleId="210">
    <w:name w:val="Основной текст с отступом 21"/>
    <w:basedOn w:val="a"/>
    <w:rsid w:val="00653AC9"/>
    <w:pPr>
      <w:spacing w:line="480" w:lineRule="atLeast"/>
      <w:ind w:firstLine="420"/>
      <w:jc w:val="both"/>
    </w:pPr>
    <w:rPr>
      <w:sz w:val="28"/>
      <w:lang w:val="uk-UA"/>
    </w:rPr>
  </w:style>
  <w:style w:type="paragraph" w:customStyle="1" w:styleId="15">
    <w:name w:val="Цитата1"/>
    <w:basedOn w:val="a"/>
    <w:rsid w:val="00653AC9"/>
    <w:pPr>
      <w:shd w:val="clear" w:color="auto" w:fill="FFFFFF"/>
      <w:spacing w:before="163" w:line="360" w:lineRule="auto"/>
      <w:ind w:left="106" w:right="58" w:firstLine="403"/>
      <w:jc w:val="both"/>
    </w:pPr>
    <w:rPr>
      <w:sz w:val="28"/>
      <w:szCs w:val="22"/>
      <w:lang w:val="uk-UA"/>
    </w:rPr>
  </w:style>
  <w:style w:type="paragraph" w:customStyle="1" w:styleId="31">
    <w:name w:val="Основной текст с отступом 31"/>
    <w:basedOn w:val="a"/>
    <w:rsid w:val="00653AC9"/>
    <w:pPr>
      <w:shd w:val="clear" w:color="auto" w:fill="FFFFFF"/>
      <w:spacing w:before="38" w:line="360" w:lineRule="auto"/>
      <w:ind w:left="29" w:firstLine="412"/>
      <w:jc w:val="both"/>
    </w:pPr>
    <w:rPr>
      <w:sz w:val="28"/>
      <w:szCs w:val="22"/>
      <w:lang w:val="uk-UA"/>
    </w:rPr>
  </w:style>
  <w:style w:type="paragraph" w:customStyle="1" w:styleId="af1">
    <w:name w:val="Содержимое таблицы"/>
    <w:basedOn w:val="a"/>
    <w:rsid w:val="00653AC9"/>
    <w:pPr>
      <w:suppressLineNumbers/>
    </w:pPr>
  </w:style>
  <w:style w:type="paragraph" w:customStyle="1" w:styleId="af2">
    <w:name w:val="Заголовок таблицы"/>
    <w:basedOn w:val="af1"/>
    <w:rsid w:val="00653AC9"/>
    <w:pPr>
      <w:jc w:val="center"/>
    </w:pPr>
    <w:rPr>
      <w:b/>
      <w:bCs/>
    </w:rPr>
  </w:style>
  <w:style w:type="paragraph" w:styleId="af3">
    <w:name w:val="header"/>
    <w:basedOn w:val="a"/>
    <w:link w:val="af4"/>
    <w:rsid w:val="00653AC9"/>
    <w:pPr>
      <w:suppressLineNumbers/>
      <w:tabs>
        <w:tab w:val="center" w:pos="4819"/>
        <w:tab w:val="right" w:pos="9638"/>
      </w:tabs>
    </w:pPr>
  </w:style>
  <w:style w:type="character" w:customStyle="1" w:styleId="af4">
    <w:name w:val="Верхний колонтитул Знак"/>
    <w:basedOn w:val="a0"/>
    <w:link w:val="af3"/>
    <w:rsid w:val="00653AC9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f5">
    <w:name w:val="footer"/>
    <w:basedOn w:val="a"/>
    <w:link w:val="af6"/>
    <w:rsid w:val="00653AC9"/>
    <w:pPr>
      <w:suppressLineNumbers/>
      <w:tabs>
        <w:tab w:val="center" w:pos="4819"/>
        <w:tab w:val="right" w:pos="9638"/>
      </w:tabs>
    </w:pPr>
  </w:style>
  <w:style w:type="character" w:customStyle="1" w:styleId="af6">
    <w:name w:val="Нижний колонтитул Знак"/>
    <w:basedOn w:val="a0"/>
    <w:link w:val="af5"/>
    <w:rsid w:val="00653AC9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f7">
    <w:name w:val="Иллюстрация"/>
    <w:basedOn w:val="13"/>
    <w:rsid w:val="00653AC9"/>
  </w:style>
  <w:style w:type="paragraph" w:customStyle="1" w:styleId="16">
    <w:name w:val="Текст1"/>
    <w:basedOn w:val="13"/>
    <w:rsid w:val="00653AC9"/>
  </w:style>
  <w:style w:type="paragraph" w:customStyle="1" w:styleId="af8">
    <w:name w:val="Содержимое врезки"/>
    <w:basedOn w:val="a5"/>
    <w:rsid w:val="00653AC9"/>
    <w:rPr>
      <w:rFonts w:cs="Times New Roman"/>
      <w:szCs w:val="20"/>
    </w:rPr>
  </w:style>
  <w:style w:type="character" w:styleId="af9">
    <w:name w:val="page number"/>
    <w:basedOn w:val="a0"/>
    <w:rsid w:val="00653AC9"/>
  </w:style>
  <w:style w:type="paragraph" w:styleId="afa">
    <w:name w:val="Normal (Web)"/>
    <w:basedOn w:val="a"/>
    <w:uiPriority w:val="99"/>
    <w:semiHidden/>
    <w:unhideWhenUsed/>
    <w:rsid w:val="00653AC9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fb">
    <w:name w:val="List Paragraph"/>
    <w:basedOn w:val="a"/>
    <w:uiPriority w:val="34"/>
    <w:qFormat/>
    <w:rsid w:val="00161781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1">
    <w:name w:val="heading 1"/>
    <w:basedOn w:val="a"/>
    <w:next w:val="a"/>
    <w:link w:val="10"/>
    <w:qFormat/>
    <w:rsid w:val="00653AC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653AC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qFormat/>
    <w:rsid w:val="00653AC9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53AC9"/>
    <w:pPr>
      <w:keepNext/>
      <w:numPr>
        <w:ilvl w:val="3"/>
        <w:numId w:val="1"/>
      </w:numPr>
      <w:shd w:val="clear" w:color="auto" w:fill="FFFFFF"/>
      <w:spacing w:before="86" w:line="360" w:lineRule="auto"/>
      <w:ind w:left="442" w:firstLine="0"/>
      <w:jc w:val="center"/>
      <w:outlineLvl w:val="3"/>
    </w:pPr>
    <w:rPr>
      <w:b/>
      <w:bCs/>
      <w:i/>
      <w:iCs/>
      <w:sz w:val="28"/>
      <w:szCs w:val="22"/>
      <w:lang w:val="uk-UA"/>
    </w:rPr>
  </w:style>
  <w:style w:type="paragraph" w:styleId="5">
    <w:name w:val="heading 5"/>
    <w:basedOn w:val="a"/>
    <w:next w:val="a"/>
    <w:link w:val="50"/>
    <w:qFormat/>
    <w:rsid w:val="00653AC9"/>
    <w:pPr>
      <w:keepNext/>
      <w:numPr>
        <w:ilvl w:val="4"/>
        <w:numId w:val="1"/>
      </w:numPr>
      <w:shd w:val="clear" w:color="auto" w:fill="FFFFFF"/>
      <w:tabs>
        <w:tab w:val="left" w:pos="1162"/>
      </w:tabs>
      <w:spacing w:line="360" w:lineRule="auto"/>
      <w:ind w:left="422" w:firstLine="0"/>
      <w:jc w:val="both"/>
      <w:outlineLvl w:val="4"/>
    </w:pPr>
    <w:rPr>
      <w:sz w:val="28"/>
      <w:szCs w:val="22"/>
      <w:lang w:val="uk-UA"/>
    </w:rPr>
  </w:style>
  <w:style w:type="paragraph" w:styleId="6">
    <w:name w:val="heading 6"/>
    <w:basedOn w:val="a"/>
    <w:next w:val="a"/>
    <w:link w:val="60"/>
    <w:qFormat/>
    <w:rsid w:val="00653AC9"/>
    <w:pPr>
      <w:keepNext/>
      <w:numPr>
        <w:ilvl w:val="5"/>
        <w:numId w:val="1"/>
      </w:numPr>
      <w:shd w:val="clear" w:color="auto" w:fill="FFFFFF"/>
      <w:tabs>
        <w:tab w:val="left" w:pos="1162"/>
      </w:tabs>
      <w:spacing w:before="38" w:line="360" w:lineRule="auto"/>
      <w:ind w:left="422" w:firstLine="0"/>
      <w:jc w:val="center"/>
      <w:outlineLvl w:val="5"/>
    </w:pPr>
    <w:rPr>
      <w:b/>
      <w:bCs/>
      <w:i/>
      <w:iCs/>
      <w:sz w:val="28"/>
      <w:szCs w:val="22"/>
      <w:lang w:val="uk-UA"/>
    </w:rPr>
  </w:style>
  <w:style w:type="paragraph" w:styleId="7">
    <w:name w:val="heading 7"/>
    <w:basedOn w:val="a"/>
    <w:next w:val="a"/>
    <w:link w:val="70"/>
    <w:qFormat/>
    <w:rsid w:val="00653AC9"/>
    <w:pPr>
      <w:keepNext/>
      <w:numPr>
        <w:ilvl w:val="6"/>
        <w:numId w:val="1"/>
      </w:numPr>
      <w:shd w:val="clear" w:color="auto" w:fill="FFFFFF"/>
      <w:tabs>
        <w:tab w:val="left" w:pos="1181"/>
      </w:tabs>
      <w:spacing w:before="77" w:line="360" w:lineRule="auto"/>
      <w:ind w:left="29" w:right="10" w:firstLine="0"/>
      <w:jc w:val="both"/>
      <w:outlineLvl w:val="6"/>
    </w:pPr>
    <w:rPr>
      <w:b/>
      <w:bCs/>
      <w:i/>
      <w:iCs/>
      <w:sz w:val="28"/>
      <w:szCs w:val="22"/>
      <w:lang w:val="uk-UA"/>
    </w:rPr>
  </w:style>
  <w:style w:type="paragraph" w:styleId="9">
    <w:name w:val="heading 9"/>
    <w:basedOn w:val="a"/>
    <w:next w:val="a"/>
    <w:link w:val="90"/>
    <w:qFormat/>
    <w:rsid w:val="00653AC9"/>
    <w:pPr>
      <w:keepNext/>
      <w:numPr>
        <w:ilvl w:val="8"/>
        <w:numId w:val="1"/>
      </w:numPr>
      <w:shd w:val="clear" w:color="auto" w:fill="FFFFFF"/>
      <w:spacing w:before="38" w:line="360" w:lineRule="auto"/>
      <w:ind w:left="0" w:firstLine="442"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3AC9"/>
    <w:pPr>
      <w:spacing w:line="480" w:lineRule="atLeast"/>
      <w:ind w:firstLine="36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53AC9"/>
    <w:rPr>
      <w:rFonts w:ascii="Times New Roman" w:eastAsia="Times New Roman" w:hAnsi="Times New Roman" w:cs="Times New Roman"/>
      <w:sz w:val="28"/>
      <w:szCs w:val="20"/>
      <w:lang w:val="uk-UA" w:eastAsia="hi-IN" w:bidi="hi-IN"/>
    </w:rPr>
  </w:style>
  <w:style w:type="paragraph" w:styleId="a5">
    <w:name w:val="Body Text"/>
    <w:basedOn w:val="a"/>
    <w:link w:val="a6"/>
    <w:unhideWhenUsed/>
    <w:rsid w:val="00653AC9"/>
    <w:pPr>
      <w:spacing w:after="120"/>
    </w:pPr>
    <w:rPr>
      <w:rFonts w:cs="Mangal"/>
      <w:szCs w:val="18"/>
    </w:rPr>
  </w:style>
  <w:style w:type="character" w:customStyle="1" w:styleId="a6">
    <w:name w:val="Основной текст Знак"/>
    <w:basedOn w:val="a0"/>
    <w:link w:val="a5"/>
    <w:rsid w:val="00653AC9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character" w:customStyle="1" w:styleId="10">
    <w:name w:val="Заголовок 1 Знак"/>
    <w:basedOn w:val="a0"/>
    <w:link w:val="1"/>
    <w:rsid w:val="00653AC9"/>
    <w:rPr>
      <w:rFonts w:ascii="Arial" w:eastAsia="Times New Roman" w:hAnsi="Arial" w:cs="Arial"/>
      <w:b/>
      <w:kern w:val="1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rsid w:val="00653AC9"/>
    <w:rPr>
      <w:rFonts w:ascii="Arial" w:eastAsia="Times New Roman" w:hAnsi="Arial" w:cs="Arial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rsid w:val="00653AC9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customStyle="1" w:styleId="40">
    <w:name w:val="Заголовок 4 Знак"/>
    <w:basedOn w:val="a0"/>
    <w:link w:val="4"/>
    <w:rsid w:val="00653AC9"/>
    <w:rPr>
      <w:rFonts w:ascii="Times New Roman" w:eastAsia="Times New Roman" w:hAnsi="Times New Roman" w:cs="Times New Roman"/>
      <w:b/>
      <w:bCs/>
      <w:i/>
      <w:iCs/>
      <w:sz w:val="28"/>
      <w:shd w:val="clear" w:color="auto" w:fill="FFFFFF"/>
      <w:lang w:val="uk-UA" w:eastAsia="hi-IN" w:bidi="hi-IN"/>
    </w:rPr>
  </w:style>
  <w:style w:type="character" w:customStyle="1" w:styleId="50">
    <w:name w:val="Заголовок 5 Знак"/>
    <w:basedOn w:val="a0"/>
    <w:link w:val="5"/>
    <w:rsid w:val="00653AC9"/>
    <w:rPr>
      <w:rFonts w:ascii="Times New Roman" w:eastAsia="Times New Roman" w:hAnsi="Times New Roman" w:cs="Times New Roman"/>
      <w:sz w:val="28"/>
      <w:shd w:val="clear" w:color="auto" w:fill="FFFFFF"/>
      <w:lang w:val="uk-UA" w:eastAsia="hi-IN" w:bidi="hi-IN"/>
    </w:rPr>
  </w:style>
  <w:style w:type="character" w:customStyle="1" w:styleId="60">
    <w:name w:val="Заголовок 6 Знак"/>
    <w:basedOn w:val="a0"/>
    <w:link w:val="6"/>
    <w:rsid w:val="00653AC9"/>
    <w:rPr>
      <w:rFonts w:ascii="Times New Roman" w:eastAsia="Times New Roman" w:hAnsi="Times New Roman" w:cs="Times New Roman"/>
      <w:b/>
      <w:bCs/>
      <w:i/>
      <w:iCs/>
      <w:sz w:val="28"/>
      <w:shd w:val="clear" w:color="auto" w:fill="FFFFFF"/>
      <w:lang w:val="uk-UA" w:eastAsia="hi-IN" w:bidi="hi-IN"/>
    </w:rPr>
  </w:style>
  <w:style w:type="character" w:customStyle="1" w:styleId="70">
    <w:name w:val="Заголовок 7 Знак"/>
    <w:basedOn w:val="a0"/>
    <w:link w:val="7"/>
    <w:rsid w:val="00653AC9"/>
    <w:rPr>
      <w:rFonts w:ascii="Times New Roman" w:eastAsia="Times New Roman" w:hAnsi="Times New Roman" w:cs="Times New Roman"/>
      <w:b/>
      <w:bCs/>
      <w:i/>
      <w:iCs/>
      <w:sz w:val="28"/>
      <w:shd w:val="clear" w:color="auto" w:fill="FFFFFF"/>
      <w:lang w:val="uk-UA" w:eastAsia="hi-IN" w:bidi="hi-IN"/>
    </w:rPr>
  </w:style>
  <w:style w:type="character" w:customStyle="1" w:styleId="90">
    <w:name w:val="Заголовок 9 Знак"/>
    <w:basedOn w:val="a0"/>
    <w:link w:val="9"/>
    <w:rsid w:val="00653AC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val="en-US" w:eastAsia="hi-IN" w:bidi="hi-IN"/>
    </w:rPr>
  </w:style>
  <w:style w:type="character" w:customStyle="1" w:styleId="WW8Num1z0">
    <w:name w:val="WW8Num1z0"/>
    <w:rsid w:val="00653AC9"/>
  </w:style>
  <w:style w:type="character" w:customStyle="1" w:styleId="WW8Num1z1">
    <w:name w:val="WW8Num1z1"/>
    <w:rsid w:val="00653AC9"/>
  </w:style>
  <w:style w:type="character" w:customStyle="1" w:styleId="WW8Num1z2">
    <w:name w:val="WW8Num1z2"/>
    <w:rsid w:val="00653AC9"/>
  </w:style>
  <w:style w:type="character" w:customStyle="1" w:styleId="WW8Num1z3">
    <w:name w:val="WW8Num1z3"/>
    <w:rsid w:val="00653AC9"/>
  </w:style>
  <w:style w:type="character" w:customStyle="1" w:styleId="WW8Num1z4">
    <w:name w:val="WW8Num1z4"/>
    <w:rsid w:val="00653AC9"/>
  </w:style>
  <w:style w:type="character" w:customStyle="1" w:styleId="WW8Num1z5">
    <w:name w:val="WW8Num1z5"/>
    <w:rsid w:val="00653AC9"/>
  </w:style>
  <w:style w:type="character" w:customStyle="1" w:styleId="WW8Num1z6">
    <w:name w:val="WW8Num1z6"/>
    <w:rsid w:val="00653AC9"/>
  </w:style>
  <w:style w:type="character" w:customStyle="1" w:styleId="WW8Num1z7">
    <w:name w:val="WW8Num1z7"/>
    <w:rsid w:val="00653AC9"/>
  </w:style>
  <w:style w:type="character" w:customStyle="1" w:styleId="WW8Num1z8">
    <w:name w:val="WW8Num1z8"/>
    <w:rsid w:val="00653AC9"/>
  </w:style>
  <w:style w:type="character" w:customStyle="1" w:styleId="WW8Num2z0">
    <w:name w:val="WW8Num2z0"/>
    <w:rsid w:val="00653AC9"/>
    <w:rPr>
      <w:rFonts w:cs="Times New Roman" w:hint="default"/>
      <w:sz w:val="28"/>
      <w:lang w:val="uk-UA"/>
    </w:rPr>
  </w:style>
  <w:style w:type="character" w:customStyle="1" w:styleId="WW8Num3z0">
    <w:name w:val="WW8Num3z0"/>
    <w:rsid w:val="00653AC9"/>
    <w:rPr>
      <w:rFonts w:ascii="Symbol" w:hAnsi="Symbol" w:cs="Symbol" w:hint="default"/>
      <w:spacing w:val="-1"/>
      <w:sz w:val="28"/>
      <w:szCs w:val="22"/>
      <w:lang w:val="uk-UA"/>
    </w:rPr>
  </w:style>
  <w:style w:type="character" w:customStyle="1" w:styleId="WW8Num4z0">
    <w:name w:val="WW8Num4z0"/>
    <w:rsid w:val="00653AC9"/>
    <w:rPr>
      <w:rFonts w:ascii="Symbol" w:hAnsi="Symbol" w:cs="Symbol" w:hint="default"/>
      <w:lang w:val="uk-UA"/>
    </w:rPr>
  </w:style>
  <w:style w:type="character" w:customStyle="1" w:styleId="WW8Num5z0">
    <w:name w:val="WW8Num5z0"/>
    <w:rsid w:val="00653AC9"/>
    <w:rPr>
      <w:rFonts w:hint="default"/>
      <w:sz w:val="28"/>
      <w:lang w:val="uk-UA"/>
    </w:rPr>
  </w:style>
  <w:style w:type="character" w:customStyle="1" w:styleId="WW8Num6z0">
    <w:name w:val="WW8Num6z0"/>
    <w:rsid w:val="00653AC9"/>
    <w:rPr>
      <w:rFonts w:ascii="Times New Roman" w:hAnsi="Times New Roman" w:cs="Courier New" w:hint="default"/>
      <w:spacing w:val="-1"/>
      <w:szCs w:val="22"/>
    </w:rPr>
  </w:style>
  <w:style w:type="character" w:customStyle="1" w:styleId="WW8Num7z0">
    <w:name w:val="WW8Num7z0"/>
    <w:rsid w:val="00653AC9"/>
    <w:rPr>
      <w:rFonts w:ascii="Symbol" w:hAnsi="Symbol" w:cs="Symbol" w:hint="default"/>
      <w:spacing w:val="-1"/>
      <w:sz w:val="28"/>
      <w:lang w:val="uk-UA"/>
    </w:rPr>
  </w:style>
  <w:style w:type="character" w:customStyle="1" w:styleId="WW8Num8z0">
    <w:name w:val="WW8Num8z0"/>
    <w:rsid w:val="00653AC9"/>
    <w:rPr>
      <w:rFonts w:ascii="Symbol" w:hAnsi="Symbol" w:cs="Symbol" w:hint="default"/>
      <w:sz w:val="28"/>
      <w:lang w:val="uk-UA"/>
    </w:rPr>
  </w:style>
  <w:style w:type="character" w:customStyle="1" w:styleId="WW8Num9z0">
    <w:name w:val="WW8Num9z0"/>
    <w:rsid w:val="00653AC9"/>
    <w:rPr>
      <w:rFonts w:ascii="Symbol" w:hAnsi="Symbol" w:cs="Symbol" w:hint="default"/>
      <w:sz w:val="28"/>
      <w:lang w:val="uk-UA"/>
    </w:rPr>
  </w:style>
  <w:style w:type="character" w:customStyle="1" w:styleId="WW8Num10z0">
    <w:name w:val="WW8Num10z0"/>
    <w:rsid w:val="00653AC9"/>
    <w:rPr>
      <w:rFonts w:hint="default"/>
      <w:i w:val="0"/>
      <w:iCs/>
      <w:sz w:val="28"/>
      <w:szCs w:val="22"/>
      <w:lang w:val="uk-UA"/>
    </w:rPr>
  </w:style>
  <w:style w:type="character" w:customStyle="1" w:styleId="WW8Num11z0">
    <w:name w:val="WW8Num11z0"/>
    <w:rsid w:val="00653AC9"/>
    <w:rPr>
      <w:rFonts w:ascii="Symbol" w:hAnsi="Symbol" w:cs="Symbol" w:hint="default"/>
    </w:rPr>
  </w:style>
  <w:style w:type="character" w:customStyle="1" w:styleId="WW8Num11z1">
    <w:name w:val="WW8Num11z1"/>
    <w:rsid w:val="00653AC9"/>
    <w:rPr>
      <w:rFonts w:ascii="Courier New" w:hAnsi="Courier New" w:cs="Courier New"/>
    </w:rPr>
  </w:style>
  <w:style w:type="character" w:customStyle="1" w:styleId="WW8Num11z3">
    <w:name w:val="WW8Num11z3"/>
    <w:rsid w:val="00653AC9"/>
    <w:rPr>
      <w:rFonts w:ascii="Symbol" w:hAnsi="Symbol" w:cs="Symbol"/>
      <w:lang w:val="ru-RU"/>
    </w:rPr>
  </w:style>
  <w:style w:type="character" w:customStyle="1" w:styleId="WW8Num12z0">
    <w:name w:val="WW8Num12z0"/>
    <w:rsid w:val="00653AC9"/>
    <w:rPr>
      <w:rFonts w:hint="default"/>
      <w:sz w:val="28"/>
      <w:lang w:val="uk-UA"/>
    </w:rPr>
  </w:style>
  <w:style w:type="character" w:customStyle="1" w:styleId="WW8Num12z1">
    <w:name w:val="WW8Num12z1"/>
    <w:rsid w:val="00653AC9"/>
    <w:rPr>
      <w:lang w:val="en-US"/>
    </w:rPr>
  </w:style>
  <w:style w:type="character" w:customStyle="1" w:styleId="WW8Num12z2">
    <w:name w:val="WW8Num12z2"/>
    <w:rsid w:val="00653AC9"/>
  </w:style>
  <w:style w:type="character" w:customStyle="1" w:styleId="WW8Num12z3">
    <w:name w:val="WW8Num12z3"/>
    <w:rsid w:val="00653AC9"/>
    <w:rPr>
      <w:lang w:val="ru-RU"/>
    </w:rPr>
  </w:style>
  <w:style w:type="character" w:customStyle="1" w:styleId="WW8Num12z4">
    <w:name w:val="WW8Num12z4"/>
    <w:rsid w:val="00653AC9"/>
  </w:style>
  <w:style w:type="character" w:customStyle="1" w:styleId="WW8Num12z5">
    <w:name w:val="WW8Num12z5"/>
    <w:rsid w:val="00653AC9"/>
  </w:style>
  <w:style w:type="character" w:customStyle="1" w:styleId="WW8Num12z6">
    <w:name w:val="WW8Num12z6"/>
    <w:rsid w:val="00653AC9"/>
  </w:style>
  <w:style w:type="character" w:customStyle="1" w:styleId="WW8Num12z7">
    <w:name w:val="WW8Num12z7"/>
    <w:rsid w:val="00653AC9"/>
  </w:style>
  <w:style w:type="character" w:customStyle="1" w:styleId="WW8Num12z8">
    <w:name w:val="WW8Num12z8"/>
    <w:rsid w:val="00653AC9"/>
  </w:style>
  <w:style w:type="character" w:customStyle="1" w:styleId="WW8Num13z0">
    <w:name w:val="WW8Num13z0"/>
    <w:rsid w:val="00653AC9"/>
    <w:rPr>
      <w:rFonts w:ascii="Symbol" w:hAnsi="Symbol" w:cs="Symbol" w:hint="default"/>
      <w:sz w:val="28"/>
      <w:lang w:val="uk-UA"/>
    </w:rPr>
  </w:style>
  <w:style w:type="character" w:customStyle="1" w:styleId="WW8Num14z0">
    <w:name w:val="WW8Num14z0"/>
    <w:rsid w:val="00653AC9"/>
    <w:rPr>
      <w:rFonts w:hint="default"/>
      <w:spacing w:val="-15"/>
      <w:lang w:val="en-US"/>
    </w:rPr>
  </w:style>
  <w:style w:type="character" w:customStyle="1" w:styleId="WW8Num15z0">
    <w:name w:val="WW8Num15z0"/>
    <w:rsid w:val="00653AC9"/>
    <w:rPr>
      <w:lang w:val="en-US"/>
    </w:rPr>
  </w:style>
  <w:style w:type="character" w:customStyle="1" w:styleId="WW8Num16z0">
    <w:name w:val="WW8Num16z0"/>
    <w:rsid w:val="00653AC9"/>
    <w:rPr>
      <w:rFonts w:ascii="Wingdings" w:hAnsi="Wingdings" w:cs="Wingdings" w:hint="default"/>
      <w:lang w:val="en-US"/>
    </w:rPr>
  </w:style>
  <w:style w:type="character" w:customStyle="1" w:styleId="WW8Num17z0">
    <w:name w:val="WW8Num17z0"/>
    <w:rsid w:val="00653AC9"/>
    <w:rPr>
      <w:rFonts w:ascii="Symbol" w:hAnsi="Symbol" w:cs="Symbol" w:hint="default"/>
      <w:sz w:val="28"/>
      <w:szCs w:val="22"/>
      <w:lang w:val="uk-UA"/>
    </w:rPr>
  </w:style>
  <w:style w:type="character" w:customStyle="1" w:styleId="WW8Num18z0">
    <w:name w:val="WW8Num18z0"/>
    <w:rsid w:val="00653AC9"/>
    <w:rPr>
      <w:rFonts w:ascii="Symbol" w:hAnsi="Symbol" w:cs="Symbol" w:hint="default"/>
      <w:sz w:val="28"/>
      <w:lang w:val="uk-UA"/>
    </w:rPr>
  </w:style>
  <w:style w:type="character" w:customStyle="1" w:styleId="WW8Num19z0">
    <w:name w:val="WW8Num19z0"/>
    <w:rsid w:val="00653AC9"/>
    <w:rPr>
      <w:rFonts w:hint="default"/>
      <w:spacing w:val="-15"/>
      <w:lang w:val="en-US"/>
    </w:rPr>
  </w:style>
  <w:style w:type="character" w:customStyle="1" w:styleId="WW8Num20z0">
    <w:name w:val="WW8Num20z0"/>
    <w:rsid w:val="00653AC9"/>
    <w:rPr>
      <w:rFonts w:ascii="Symbol" w:hAnsi="Symbol" w:cs="Symbol" w:hint="default"/>
      <w:spacing w:val="-1"/>
      <w:sz w:val="28"/>
      <w:szCs w:val="22"/>
      <w:lang w:val="uk-UA"/>
    </w:rPr>
  </w:style>
  <w:style w:type="character" w:customStyle="1" w:styleId="WW8Num21z0">
    <w:name w:val="WW8Num21z0"/>
    <w:rsid w:val="00653AC9"/>
    <w:rPr>
      <w:rFonts w:ascii="Symbol" w:hAnsi="Symbol" w:cs="Symbol" w:hint="default"/>
      <w:sz w:val="28"/>
      <w:szCs w:val="22"/>
      <w:lang w:val="uk-UA"/>
    </w:rPr>
  </w:style>
  <w:style w:type="character" w:customStyle="1" w:styleId="WW8Num22z0">
    <w:name w:val="WW8Num22z0"/>
    <w:rsid w:val="00653AC9"/>
    <w:rPr>
      <w:rFonts w:ascii="Symbol" w:hAnsi="Symbol" w:cs="Symbol" w:hint="default"/>
      <w:sz w:val="28"/>
      <w:lang w:val="uk-UA"/>
    </w:rPr>
  </w:style>
  <w:style w:type="character" w:customStyle="1" w:styleId="WW8Num23z0">
    <w:name w:val="WW8Num23z0"/>
    <w:rsid w:val="00653AC9"/>
    <w:rPr>
      <w:lang w:val="uk-UA"/>
    </w:rPr>
  </w:style>
  <w:style w:type="character" w:customStyle="1" w:styleId="WW8Num23z1">
    <w:name w:val="WW8Num23z1"/>
    <w:rsid w:val="00653AC9"/>
    <w:rPr>
      <w:lang w:val="en-US"/>
    </w:rPr>
  </w:style>
  <w:style w:type="character" w:customStyle="1" w:styleId="WW8Num23z2">
    <w:name w:val="WW8Num23z2"/>
    <w:rsid w:val="00653AC9"/>
  </w:style>
  <w:style w:type="character" w:customStyle="1" w:styleId="WW8Num24z0">
    <w:name w:val="WW8Num24z0"/>
    <w:rsid w:val="00653AC9"/>
    <w:rPr>
      <w:rFonts w:ascii="Symbol" w:hAnsi="Symbol" w:cs="Symbol" w:hint="default"/>
      <w:spacing w:val="-1"/>
      <w:szCs w:val="22"/>
      <w:lang w:val="en-US"/>
    </w:rPr>
  </w:style>
  <w:style w:type="character" w:customStyle="1" w:styleId="WW8Num25z0">
    <w:name w:val="WW8Num25z0"/>
    <w:rsid w:val="00653AC9"/>
    <w:rPr>
      <w:rFonts w:ascii="Symbol" w:hAnsi="Symbol" w:cs="Symbol" w:hint="default"/>
      <w:lang w:val="en-US"/>
    </w:rPr>
  </w:style>
  <w:style w:type="character" w:customStyle="1" w:styleId="WW8Num26z0">
    <w:name w:val="WW8Num26z0"/>
    <w:rsid w:val="00653AC9"/>
    <w:rPr>
      <w:rFonts w:ascii="Symbol" w:hAnsi="Symbol" w:cs="Symbol" w:hint="default"/>
      <w:sz w:val="28"/>
      <w:lang w:val="uk-UA"/>
    </w:rPr>
  </w:style>
  <w:style w:type="character" w:customStyle="1" w:styleId="WW8Num26z1">
    <w:name w:val="WW8Num26z1"/>
    <w:rsid w:val="00653AC9"/>
    <w:rPr>
      <w:rFonts w:ascii="Courier New" w:hAnsi="Courier New" w:cs="Courier New" w:hint="default"/>
      <w:lang w:val="en-US"/>
    </w:rPr>
  </w:style>
  <w:style w:type="character" w:customStyle="1" w:styleId="WW8Num26z5">
    <w:name w:val="WW8Num26z5"/>
    <w:rsid w:val="00653AC9"/>
    <w:rPr>
      <w:rFonts w:ascii="Wingdings" w:hAnsi="Wingdings" w:cs="Wingdings" w:hint="default"/>
    </w:rPr>
  </w:style>
  <w:style w:type="character" w:customStyle="1" w:styleId="WW8Num27z0">
    <w:name w:val="WW8Num27z0"/>
    <w:rsid w:val="00653AC9"/>
    <w:rPr>
      <w:rFonts w:ascii="Symbol" w:hAnsi="Symbol" w:cs="Symbol" w:hint="default"/>
      <w:spacing w:val="-1"/>
      <w:sz w:val="28"/>
      <w:szCs w:val="22"/>
      <w:lang w:val="uk-UA"/>
    </w:rPr>
  </w:style>
  <w:style w:type="character" w:customStyle="1" w:styleId="WW8Num28z0">
    <w:name w:val="WW8Num28z0"/>
    <w:rsid w:val="00653AC9"/>
    <w:rPr>
      <w:rFonts w:ascii="Symbol" w:hAnsi="Symbol" w:cs="Symbol" w:hint="default"/>
      <w:sz w:val="28"/>
      <w:lang w:val="uk-UA"/>
    </w:rPr>
  </w:style>
  <w:style w:type="character" w:customStyle="1" w:styleId="WW8Num29z0">
    <w:name w:val="WW8Num29z0"/>
    <w:rsid w:val="00653AC9"/>
    <w:rPr>
      <w:rFonts w:ascii="Symbol" w:hAnsi="Symbol" w:cs="Symbol" w:hint="default"/>
      <w:spacing w:val="-1"/>
      <w:sz w:val="28"/>
      <w:szCs w:val="22"/>
      <w:lang w:val="uk-UA"/>
    </w:rPr>
  </w:style>
  <w:style w:type="character" w:customStyle="1" w:styleId="WW8Num30z0">
    <w:name w:val="WW8Num30z0"/>
    <w:rsid w:val="00653AC9"/>
    <w:rPr>
      <w:rFonts w:hint="default"/>
      <w:spacing w:val="-1"/>
      <w:sz w:val="28"/>
      <w:szCs w:val="22"/>
      <w:lang w:val="uk-UA"/>
    </w:rPr>
  </w:style>
  <w:style w:type="character" w:customStyle="1" w:styleId="WW8Num31z0">
    <w:name w:val="WW8Num31z0"/>
    <w:rsid w:val="00653AC9"/>
    <w:rPr>
      <w:rFonts w:ascii="Symbol" w:hAnsi="Symbol" w:cs="Symbol" w:hint="default"/>
      <w:spacing w:val="-1"/>
      <w:sz w:val="28"/>
      <w:szCs w:val="22"/>
      <w:lang w:val="uk-UA"/>
    </w:rPr>
  </w:style>
  <w:style w:type="character" w:customStyle="1" w:styleId="WW8Num31z1">
    <w:name w:val="WW8Num31z1"/>
    <w:rsid w:val="00653AC9"/>
    <w:rPr>
      <w:rFonts w:ascii="Courier New" w:hAnsi="Courier New" w:cs="Courier New" w:hint="default"/>
    </w:rPr>
  </w:style>
  <w:style w:type="character" w:customStyle="1" w:styleId="WW8Num31z4">
    <w:name w:val="WW8Num31z4"/>
    <w:rsid w:val="00653AC9"/>
    <w:rPr>
      <w:rFonts w:ascii="Courier New" w:hAnsi="Courier New" w:cs="Courier New" w:hint="default"/>
    </w:rPr>
  </w:style>
  <w:style w:type="character" w:customStyle="1" w:styleId="WW8Num32z0">
    <w:name w:val="WW8Num32z0"/>
    <w:rsid w:val="00653AC9"/>
    <w:rPr>
      <w:rFonts w:ascii="Symbol" w:hAnsi="Symbol" w:cs="Symbol" w:hint="default"/>
      <w:spacing w:val="-2"/>
      <w:sz w:val="28"/>
      <w:szCs w:val="22"/>
      <w:lang w:val="uk-UA"/>
    </w:rPr>
  </w:style>
  <w:style w:type="character" w:customStyle="1" w:styleId="WW8Num33z0">
    <w:name w:val="WW8Num33z0"/>
    <w:rsid w:val="00653AC9"/>
    <w:rPr>
      <w:rFonts w:ascii="Courier New" w:hAnsi="Courier New" w:cs="Courier New" w:hint="default"/>
      <w:spacing w:val="-1"/>
      <w:sz w:val="28"/>
      <w:szCs w:val="22"/>
      <w:lang w:val="uk-UA"/>
    </w:rPr>
  </w:style>
  <w:style w:type="character" w:customStyle="1" w:styleId="WW8Num34z0">
    <w:name w:val="WW8Num34z0"/>
    <w:rsid w:val="00653AC9"/>
    <w:rPr>
      <w:rFonts w:ascii="Symbol" w:hAnsi="Symbol" w:cs="Symbol" w:hint="default"/>
      <w:spacing w:val="-1"/>
      <w:sz w:val="28"/>
      <w:szCs w:val="22"/>
      <w:lang w:val="ru-RU"/>
    </w:rPr>
  </w:style>
  <w:style w:type="character" w:customStyle="1" w:styleId="WW8Num35z0">
    <w:name w:val="WW8Num35z0"/>
    <w:rsid w:val="00653AC9"/>
    <w:rPr>
      <w:rFonts w:ascii="Symbol" w:hAnsi="Symbol" w:cs="Symbol" w:hint="default"/>
      <w:spacing w:val="-1"/>
      <w:sz w:val="28"/>
      <w:szCs w:val="22"/>
      <w:lang w:val="uk-UA"/>
    </w:rPr>
  </w:style>
  <w:style w:type="character" w:customStyle="1" w:styleId="WW8Num36z0">
    <w:name w:val="WW8Num36z0"/>
    <w:rsid w:val="00653AC9"/>
    <w:rPr>
      <w:rFonts w:ascii="Symbol" w:hAnsi="Symbol" w:cs="Symbol" w:hint="default"/>
      <w:sz w:val="28"/>
      <w:szCs w:val="22"/>
      <w:lang w:val="uk-UA"/>
    </w:rPr>
  </w:style>
  <w:style w:type="character" w:customStyle="1" w:styleId="WW8Num13z1">
    <w:name w:val="WW8Num13z1"/>
    <w:rsid w:val="00653AC9"/>
    <w:rPr>
      <w:rFonts w:ascii="Courier New" w:hAnsi="Courier New" w:cs="Courier New" w:hint="default"/>
      <w:lang w:val="en-US"/>
    </w:rPr>
  </w:style>
  <w:style w:type="character" w:customStyle="1" w:styleId="WW8Num13z2">
    <w:name w:val="WW8Num13z2"/>
    <w:rsid w:val="00653AC9"/>
    <w:rPr>
      <w:rFonts w:ascii="Wingdings" w:hAnsi="Wingdings" w:cs="Wingdings" w:hint="default"/>
    </w:rPr>
  </w:style>
  <w:style w:type="character" w:customStyle="1" w:styleId="WW8Num13z3">
    <w:name w:val="WW8Num13z3"/>
    <w:rsid w:val="00653AC9"/>
  </w:style>
  <w:style w:type="character" w:customStyle="1" w:styleId="WW8Num13z4">
    <w:name w:val="WW8Num13z4"/>
    <w:rsid w:val="00653AC9"/>
  </w:style>
  <w:style w:type="character" w:customStyle="1" w:styleId="WW8Num13z5">
    <w:name w:val="WW8Num13z5"/>
    <w:rsid w:val="00653AC9"/>
  </w:style>
  <w:style w:type="character" w:customStyle="1" w:styleId="WW8Num13z6">
    <w:name w:val="WW8Num13z6"/>
    <w:rsid w:val="00653AC9"/>
  </w:style>
  <w:style w:type="character" w:customStyle="1" w:styleId="WW8Num13z7">
    <w:name w:val="WW8Num13z7"/>
    <w:rsid w:val="00653AC9"/>
  </w:style>
  <w:style w:type="character" w:customStyle="1" w:styleId="WW8Num13z8">
    <w:name w:val="WW8Num13z8"/>
    <w:rsid w:val="00653AC9"/>
  </w:style>
  <w:style w:type="character" w:customStyle="1" w:styleId="WW8Num24z1">
    <w:name w:val="WW8Num24z1"/>
    <w:rsid w:val="00653AC9"/>
    <w:rPr>
      <w:rFonts w:ascii="Courier New" w:hAnsi="Courier New" w:cs="Courier New" w:hint="default"/>
      <w:szCs w:val="22"/>
      <w:lang w:val="en-US"/>
    </w:rPr>
  </w:style>
  <w:style w:type="character" w:customStyle="1" w:styleId="WW8Num24z2">
    <w:name w:val="WW8Num24z2"/>
    <w:rsid w:val="00653AC9"/>
    <w:rPr>
      <w:rFonts w:ascii="Wingdings" w:hAnsi="Wingdings" w:cs="Wingdings" w:hint="default"/>
    </w:rPr>
  </w:style>
  <w:style w:type="character" w:customStyle="1" w:styleId="WW8Num27z1">
    <w:name w:val="WW8Num27z1"/>
    <w:rsid w:val="00653AC9"/>
    <w:rPr>
      <w:rFonts w:ascii="Courier New" w:hAnsi="Courier New" w:cs="Courier New" w:hint="default"/>
      <w:sz w:val="28"/>
      <w:lang w:val="uk-UA"/>
    </w:rPr>
  </w:style>
  <w:style w:type="character" w:customStyle="1" w:styleId="WW8Num27z5">
    <w:name w:val="WW8Num27z5"/>
    <w:rsid w:val="00653AC9"/>
    <w:rPr>
      <w:rFonts w:ascii="Wingdings" w:hAnsi="Wingdings" w:cs="Wingdings" w:hint="default"/>
    </w:rPr>
  </w:style>
  <w:style w:type="character" w:customStyle="1" w:styleId="WW8Num32z1">
    <w:name w:val="WW8Num32z1"/>
    <w:rsid w:val="00653AC9"/>
    <w:rPr>
      <w:rFonts w:ascii="Courier New" w:hAnsi="Courier New" w:cs="Courier New" w:hint="default"/>
    </w:rPr>
  </w:style>
  <w:style w:type="character" w:customStyle="1" w:styleId="WW8Num32z4">
    <w:name w:val="WW8Num32z4"/>
    <w:rsid w:val="00653AC9"/>
    <w:rPr>
      <w:rFonts w:ascii="Courier New" w:hAnsi="Courier New" w:cs="Courier New" w:hint="default"/>
    </w:rPr>
  </w:style>
  <w:style w:type="character" w:customStyle="1" w:styleId="WW8Num37z0">
    <w:name w:val="WW8Num37z0"/>
    <w:rsid w:val="00653AC9"/>
    <w:rPr>
      <w:rFonts w:ascii="Symbol" w:hAnsi="Symbol" w:cs="Symbol" w:hint="default"/>
      <w:spacing w:val="-1"/>
      <w:sz w:val="28"/>
      <w:szCs w:val="22"/>
      <w:lang w:val="uk-UA"/>
    </w:rPr>
  </w:style>
  <w:style w:type="character" w:customStyle="1" w:styleId="WW8Num38z0">
    <w:name w:val="WW8Num38z0"/>
    <w:rsid w:val="00653AC9"/>
    <w:rPr>
      <w:rFonts w:ascii="Wingdings" w:hAnsi="Wingdings" w:cs="Wingdings" w:hint="default"/>
      <w:lang w:val="en-US"/>
    </w:rPr>
  </w:style>
  <w:style w:type="character" w:customStyle="1" w:styleId="WW8Num39z0">
    <w:name w:val="WW8Num39z0"/>
    <w:rsid w:val="00653AC9"/>
    <w:rPr>
      <w:rFonts w:ascii="Symbol" w:hAnsi="Symbol" w:cs="Symbol" w:hint="default"/>
      <w:sz w:val="28"/>
      <w:szCs w:val="28"/>
      <w:lang w:val="en-US"/>
    </w:rPr>
  </w:style>
  <w:style w:type="character" w:customStyle="1" w:styleId="WW8Num40z0">
    <w:name w:val="WW8Num40z0"/>
    <w:rsid w:val="00653AC9"/>
    <w:rPr>
      <w:rFonts w:hint="default"/>
    </w:rPr>
  </w:style>
  <w:style w:type="character" w:customStyle="1" w:styleId="WW8Num40z1">
    <w:name w:val="WW8Num40z1"/>
    <w:rsid w:val="00653AC9"/>
  </w:style>
  <w:style w:type="character" w:customStyle="1" w:styleId="WW8Num40z2">
    <w:name w:val="WW8Num40z2"/>
    <w:rsid w:val="00653AC9"/>
  </w:style>
  <w:style w:type="character" w:customStyle="1" w:styleId="WW8Num40z3">
    <w:name w:val="WW8Num40z3"/>
    <w:rsid w:val="00653AC9"/>
  </w:style>
  <w:style w:type="character" w:customStyle="1" w:styleId="WW8Num40z4">
    <w:name w:val="WW8Num40z4"/>
    <w:rsid w:val="00653AC9"/>
  </w:style>
  <w:style w:type="character" w:customStyle="1" w:styleId="WW8Num40z5">
    <w:name w:val="WW8Num40z5"/>
    <w:rsid w:val="00653AC9"/>
  </w:style>
  <w:style w:type="character" w:customStyle="1" w:styleId="WW8Num40z6">
    <w:name w:val="WW8Num40z6"/>
    <w:rsid w:val="00653AC9"/>
  </w:style>
  <w:style w:type="character" w:customStyle="1" w:styleId="WW8Num40z7">
    <w:name w:val="WW8Num40z7"/>
    <w:rsid w:val="00653AC9"/>
  </w:style>
  <w:style w:type="character" w:customStyle="1" w:styleId="WW8Num40z8">
    <w:name w:val="WW8Num40z8"/>
    <w:rsid w:val="00653AC9"/>
  </w:style>
  <w:style w:type="character" w:customStyle="1" w:styleId="11">
    <w:name w:val="Основной шрифт абзаца1"/>
    <w:rsid w:val="00653AC9"/>
  </w:style>
  <w:style w:type="character" w:styleId="a7">
    <w:name w:val="Strong"/>
    <w:uiPriority w:val="22"/>
    <w:qFormat/>
    <w:rsid w:val="00653AC9"/>
    <w:rPr>
      <w:b/>
      <w:bCs/>
    </w:rPr>
  </w:style>
  <w:style w:type="character" w:styleId="a8">
    <w:name w:val="Emphasis"/>
    <w:uiPriority w:val="20"/>
    <w:qFormat/>
    <w:rsid w:val="00653AC9"/>
    <w:rPr>
      <w:i/>
      <w:iCs/>
    </w:rPr>
  </w:style>
  <w:style w:type="character" w:customStyle="1" w:styleId="12">
    <w:name w:val="Основной шрифт абзаца1"/>
    <w:rsid w:val="00653AC9"/>
  </w:style>
  <w:style w:type="character" w:customStyle="1" w:styleId="PageNumber3">
    <w:name w:val="Page Number3"/>
    <w:basedOn w:val="12"/>
    <w:rsid w:val="00653AC9"/>
    <w:rPr>
      <w:rFonts w:ascii="Times New Roman" w:hAnsi="Times New Roman" w:cs="Times New Roman" w:hint="default"/>
    </w:rPr>
  </w:style>
  <w:style w:type="character" w:customStyle="1" w:styleId="WW8Num5z1">
    <w:name w:val="WW8Num5z1"/>
    <w:rsid w:val="00653AC9"/>
  </w:style>
  <w:style w:type="character" w:customStyle="1" w:styleId="WW8Num5z2">
    <w:name w:val="WW8Num5z2"/>
    <w:rsid w:val="00653AC9"/>
  </w:style>
  <w:style w:type="character" w:customStyle="1" w:styleId="WW8Num5z3">
    <w:name w:val="WW8Num5z3"/>
    <w:rsid w:val="00653AC9"/>
  </w:style>
  <w:style w:type="character" w:customStyle="1" w:styleId="WW8Num5z4">
    <w:name w:val="WW8Num5z4"/>
    <w:rsid w:val="00653AC9"/>
  </w:style>
  <w:style w:type="character" w:customStyle="1" w:styleId="WW8Num5z5">
    <w:name w:val="WW8Num5z5"/>
    <w:rsid w:val="00653AC9"/>
  </w:style>
  <w:style w:type="character" w:customStyle="1" w:styleId="WW8Num5z6">
    <w:name w:val="WW8Num5z6"/>
    <w:rsid w:val="00653AC9"/>
  </w:style>
  <w:style w:type="character" w:customStyle="1" w:styleId="WW8Num5z7">
    <w:name w:val="WW8Num5z7"/>
    <w:rsid w:val="00653AC9"/>
  </w:style>
  <w:style w:type="character" w:customStyle="1" w:styleId="WW8Num5z8">
    <w:name w:val="WW8Num5z8"/>
    <w:rsid w:val="00653AC9"/>
  </w:style>
  <w:style w:type="character" w:customStyle="1" w:styleId="WW8Num25z1">
    <w:name w:val="WW8Num25z1"/>
    <w:rsid w:val="00653AC9"/>
    <w:rPr>
      <w:rFonts w:ascii="Courier New" w:hAnsi="Courier New" w:cs="Courier New" w:hint="default"/>
    </w:rPr>
  </w:style>
  <w:style w:type="character" w:customStyle="1" w:styleId="WW8Num25z2">
    <w:name w:val="WW8Num25z2"/>
    <w:rsid w:val="00653AC9"/>
    <w:rPr>
      <w:rFonts w:ascii="Wingdings" w:hAnsi="Wingdings" w:cs="Wingdings" w:hint="default"/>
    </w:rPr>
  </w:style>
  <w:style w:type="character" w:customStyle="1" w:styleId="WW8Num23z3">
    <w:name w:val="WW8Num23z3"/>
    <w:rsid w:val="00653AC9"/>
  </w:style>
  <w:style w:type="character" w:customStyle="1" w:styleId="WW8Num23z4">
    <w:name w:val="WW8Num23z4"/>
    <w:rsid w:val="00653AC9"/>
  </w:style>
  <w:style w:type="character" w:customStyle="1" w:styleId="WW8Num23z5">
    <w:name w:val="WW8Num23z5"/>
    <w:rsid w:val="00653AC9"/>
  </w:style>
  <w:style w:type="character" w:customStyle="1" w:styleId="WW8Num23z6">
    <w:name w:val="WW8Num23z6"/>
    <w:rsid w:val="00653AC9"/>
  </w:style>
  <w:style w:type="character" w:customStyle="1" w:styleId="WW8Num23z7">
    <w:name w:val="WW8Num23z7"/>
    <w:rsid w:val="00653AC9"/>
  </w:style>
  <w:style w:type="character" w:customStyle="1" w:styleId="WW8Num23z8">
    <w:name w:val="WW8Num23z8"/>
    <w:rsid w:val="00653AC9"/>
  </w:style>
  <w:style w:type="character" w:customStyle="1" w:styleId="WW8Num45z0">
    <w:name w:val="WW8Num45z0"/>
    <w:rsid w:val="00653AC9"/>
  </w:style>
  <w:style w:type="character" w:customStyle="1" w:styleId="WW8Num45z1">
    <w:name w:val="WW8Num45z1"/>
    <w:rsid w:val="00653AC9"/>
  </w:style>
  <w:style w:type="character" w:customStyle="1" w:styleId="WW8Num45z2">
    <w:name w:val="WW8Num45z2"/>
    <w:rsid w:val="00653AC9"/>
  </w:style>
  <w:style w:type="character" w:customStyle="1" w:styleId="WW8Num45z3">
    <w:name w:val="WW8Num45z3"/>
    <w:rsid w:val="00653AC9"/>
  </w:style>
  <w:style w:type="character" w:customStyle="1" w:styleId="WW8Num45z4">
    <w:name w:val="WW8Num45z4"/>
    <w:rsid w:val="00653AC9"/>
  </w:style>
  <w:style w:type="character" w:customStyle="1" w:styleId="WW8Num45z5">
    <w:name w:val="WW8Num45z5"/>
    <w:rsid w:val="00653AC9"/>
  </w:style>
  <w:style w:type="character" w:customStyle="1" w:styleId="WW8Num45z6">
    <w:name w:val="WW8Num45z6"/>
    <w:rsid w:val="00653AC9"/>
  </w:style>
  <w:style w:type="character" w:customStyle="1" w:styleId="WW8Num45z7">
    <w:name w:val="WW8Num45z7"/>
    <w:rsid w:val="00653AC9"/>
  </w:style>
  <w:style w:type="character" w:customStyle="1" w:styleId="WW8Num45z8">
    <w:name w:val="WW8Num45z8"/>
    <w:rsid w:val="00653AC9"/>
  </w:style>
  <w:style w:type="character" w:customStyle="1" w:styleId="WW8Num39z1">
    <w:name w:val="WW8Num39z1"/>
    <w:rsid w:val="00653AC9"/>
    <w:rPr>
      <w:rFonts w:ascii="Courier New" w:hAnsi="Courier New" w:cs="Courier New" w:hint="default"/>
    </w:rPr>
  </w:style>
  <w:style w:type="character" w:customStyle="1" w:styleId="WW8Num39z2">
    <w:name w:val="WW8Num39z2"/>
    <w:rsid w:val="00653AC9"/>
    <w:rPr>
      <w:rFonts w:ascii="Wingdings" w:hAnsi="Wingdings" w:cs="Wingdings" w:hint="default"/>
    </w:rPr>
  </w:style>
  <w:style w:type="character" w:customStyle="1" w:styleId="WW8Num34z1">
    <w:name w:val="WW8Num34z1"/>
    <w:rsid w:val="00653AC9"/>
    <w:rPr>
      <w:rFonts w:ascii="Courier New" w:hAnsi="Courier New" w:cs="Courier New" w:hint="default"/>
    </w:rPr>
  </w:style>
  <w:style w:type="character" w:customStyle="1" w:styleId="WW8Num34z2">
    <w:name w:val="WW8Num34z2"/>
    <w:rsid w:val="00653AC9"/>
    <w:rPr>
      <w:rFonts w:ascii="Wingdings" w:hAnsi="Wingdings" w:cs="Wingdings" w:hint="default"/>
    </w:rPr>
  </w:style>
  <w:style w:type="character" w:customStyle="1" w:styleId="WW8Num15z1">
    <w:name w:val="WW8Num15z1"/>
    <w:rsid w:val="00653AC9"/>
  </w:style>
  <w:style w:type="character" w:customStyle="1" w:styleId="WW8Num15z2">
    <w:name w:val="WW8Num15z2"/>
    <w:rsid w:val="00653AC9"/>
  </w:style>
  <w:style w:type="character" w:customStyle="1" w:styleId="WW8Num15z3">
    <w:name w:val="WW8Num15z3"/>
    <w:rsid w:val="00653AC9"/>
  </w:style>
  <w:style w:type="character" w:customStyle="1" w:styleId="WW8Num15z4">
    <w:name w:val="WW8Num15z4"/>
    <w:rsid w:val="00653AC9"/>
  </w:style>
  <w:style w:type="character" w:customStyle="1" w:styleId="WW8Num15z5">
    <w:name w:val="WW8Num15z5"/>
    <w:rsid w:val="00653AC9"/>
  </w:style>
  <w:style w:type="character" w:customStyle="1" w:styleId="WW8Num15z6">
    <w:name w:val="WW8Num15z6"/>
    <w:rsid w:val="00653AC9"/>
  </w:style>
  <w:style w:type="character" w:customStyle="1" w:styleId="WW8Num15z7">
    <w:name w:val="WW8Num15z7"/>
    <w:rsid w:val="00653AC9"/>
  </w:style>
  <w:style w:type="character" w:customStyle="1" w:styleId="WW8Num15z8">
    <w:name w:val="WW8Num15z8"/>
    <w:rsid w:val="00653AC9"/>
  </w:style>
  <w:style w:type="character" w:customStyle="1" w:styleId="WW8Num42z0">
    <w:name w:val="WW8Num42z0"/>
    <w:rsid w:val="00653AC9"/>
    <w:rPr>
      <w:rFonts w:ascii="Symbol" w:hAnsi="Symbol" w:cs="Symbol" w:hint="default"/>
    </w:rPr>
  </w:style>
  <w:style w:type="character" w:customStyle="1" w:styleId="WW8Num42z1">
    <w:name w:val="WW8Num42z1"/>
    <w:rsid w:val="00653AC9"/>
    <w:rPr>
      <w:rFonts w:ascii="Courier New" w:hAnsi="Courier New" w:cs="Courier New" w:hint="default"/>
    </w:rPr>
  </w:style>
  <w:style w:type="character" w:customStyle="1" w:styleId="WW8Num42z2">
    <w:name w:val="WW8Num42z2"/>
    <w:rsid w:val="00653AC9"/>
    <w:rPr>
      <w:rFonts w:ascii="Wingdings" w:hAnsi="Wingdings" w:cs="Wingdings" w:hint="default"/>
    </w:rPr>
  </w:style>
  <w:style w:type="character" w:customStyle="1" w:styleId="WW8Num36z1">
    <w:name w:val="WW8Num36z1"/>
    <w:rsid w:val="00653AC9"/>
    <w:rPr>
      <w:rFonts w:ascii="Courier New" w:hAnsi="Courier New" w:cs="Courier New" w:hint="default"/>
    </w:rPr>
  </w:style>
  <w:style w:type="character" w:customStyle="1" w:styleId="WW8Num36z2">
    <w:name w:val="WW8Num36z2"/>
    <w:rsid w:val="00653AC9"/>
    <w:rPr>
      <w:rFonts w:ascii="Wingdings" w:hAnsi="Wingdings" w:cs="Wingdings" w:hint="default"/>
    </w:rPr>
  </w:style>
  <w:style w:type="character" w:customStyle="1" w:styleId="WW8Num16z1">
    <w:name w:val="WW8Num16z1"/>
    <w:rsid w:val="00653AC9"/>
    <w:rPr>
      <w:rFonts w:ascii="Courier New" w:hAnsi="Courier New" w:cs="Courier New" w:hint="default"/>
    </w:rPr>
  </w:style>
  <w:style w:type="character" w:customStyle="1" w:styleId="WW8Num16z3">
    <w:name w:val="WW8Num16z3"/>
    <w:rsid w:val="00653AC9"/>
    <w:rPr>
      <w:rFonts w:ascii="Symbol" w:hAnsi="Symbol" w:cs="Symbol" w:hint="default"/>
    </w:rPr>
  </w:style>
  <w:style w:type="character" w:customStyle="1" w:styleId="WW8Num10z1">
    <w:name w:val="WW8Num10z1"/>
    <w:rsid w:val="00653AC9"/>
    <w:rPr>
      <w:rFonts w:ascii="Symbol" w:hAnsi="Symbol" w:cs="Symbol" w:hint="default"/>
      <w:sz w:val="28"/>
      <w:szCs w:val="22"/>
      <w:lang w:val="uk-UA"/>
    </w:rPr>
  </w:style>
  <w:style w:type="character" w:customStyle="1" w:styleId="WW8Num10z2">
    <w:name w:val="WW8Num10z2"/>
    <w:rsid w:val="00653AC9"/>
  </w:style>
  <w:style w:type="character" w:customStyle="1" w:styleId="WW8Num10z3">
    <w:name w:val="WW8Num10z3"/>
    <w:rsid w:val="00653AC9"/>
  </w:style>
  <w:style w:type="character" w:customStyle="1" w:styleId="WW8Num10z4">
    <w:name w:val="WW8Num10z4"/>
    <w:rsid w:val="00653AC9"/>
  </w:style>
  <w:style w:type="character" w:customStyle="1" w:styleId="WW8Num10z5">
    <w:name w:val="WW8Num10z5"/>
    <w:rsid w:val="00653AC9"/>
  </w:style>
  <w:style w:type="character" w:customStyle="1" w:styleId="WW8Num10z6">
    <w:name w:val="WW8Num10z6"/>
    <w:rsid w:val="00653AC9"/>
  </w:style>
  <w:style w:type="character" w:customStyle="1" w:styleId="WW8Num10z7">
    <w:name w:val="WW8Num10z7"/>
    <w:rsid w:val="00653AC9"/>
  </w:style>
  <w:style w:type="character" w:customStyle="1" w:styleId="WW8Num10z8">
    <w:name w:val="WW8Num10z8"/>
    <w:rsid w:val="00653AC9"/>
  </w:style>
  <w:style w:type="character" w:customStyle="1" w:styleId="WW8Num17z1">
    <w:name w:val="WW8Num17z1"/>
    <w:rsid w:val="00653AC9"/>
    <w:rPr>
      <w:rFonts w:ascii="Courier New" w:hAnsi="Courier New" w:cs="Courier New" w:hint="default"/>
    </w:rPr>
  </w:style>
  <w:style w:type="character" w:customStyle="1" w:styleId="WW8Num17z2">
    <w:name w:val="WW8Num17z2"/>
    <w:rsid w:val="00653AC9"/>
    <w:rPr>
      <w:rFonts w:ascii="Wingdings" w:hAnsi="Wingdings" w:cs="Wingdings" w:hint="default"/>
    </w:rPr>
  </w:style>
  <w:style w:type="character" w:customStyle="1" w:styleId="WW8Num21z1">
    <w:name w:val="WW8Num21z1"/>
    <w:rsid w:val="00653AC9"/>
    <w:rPr>
      <w:rFonts w:ascii="Courier New" w:hAnsi="Courier New" w:cs="Courier New" w:hint="default"/>
    </w:rPr>
  </w:style>
  <w:style w:type="character" w:customStyle="1" w:styleId="WW8Num21z2">
    <w:name w:val="WW8Num21z2"/>
    <w:rsid w:val="00653AC9"/>
    <w:rPr>
      <w:rFonts w:ascii="Wingdings" w:hAnsi="Wingdings" w:cs="Wingdings" w:hint="default"/>
    </w:rPr>
  </w:style>
  <w:style w:type="character" w:customStyle="1" w:styleId="WW8Num48z0">
    <w:name w:val="WW8Num48z0"/>
    <w:rsid w:val="00653AC9"/>
    <w:rPr>
      <w:rFonts w:ascii="Symbol" w:hAnsi="Symbol" w:cs="Symbol" w:hint="default"/>
      <w:sz w:val="28"/>
      <w:lang w:val="uk-UA"/>
    </w:rPr>
  </w:style>
  <w:style w:type="character" w:customStyle="1" w:styleId="WW8Num48z1">
    <w:name w:val="WW8Num48z1"/>
    <w:rsid w:val="00653AC9"/>
    <w:rPr>
      <w:rFonts w:ascii="Courier New" w:hAnsi="Courier New" w:cs="Courier New" w:hint="default"/>
    </w:rPr>
  </w:style>
  <w:style w:type="character" w:customStyle="1" w:styleId="WW8Num48z2">
    <w:name w:val="WW8Num48z2"/>
    <w:rsid w:val="00653AC9"/>
    <w:rPr>
      <w:rFonts w:ascii="Wingdings" w:hAnsi="Wingdings" w:cs="Wingdings" w:hint="default"/>
    </w:rPr>
  </w:style>
  <w:style w:type="character" w:customStyle="1" w:styleId="WW8Num35z1">
    <w:name w:val="WW8Num35z1"/>
    <w:rsid w:val="00653AC9"/>
    <w:rPr>
      <w:rFonts w:ascii="Courier New" w:hAnsi="Courier New" w:cs="Courier New" w:hint="default"/>
    </w:rPr>
  </w:style>
  <w:style w:type="character" w:customStyle="1" w:styleId="WW8Num35z2">
    <w:name w:val="WW8Num35z2"/>
    <w:rsid w:val="00653AC9"/>
    <w:rPr>
      <w:rFonts w:ascii="Wingdings" w:hAnsi="Wingdings" w:cs="Wingdings" w:hint="default"/>
    </w:rPr>
  </w:style>
  <w:style w:type="character" w:customStyle="1" w:styleId="WW8Num22z1">
    <w:name w:val="WW8Num22z1"/>
    <w:rsid w:val="00653AC9"/>
    <w:rPr>
      <w:rFonts w:ascii="Courier New" w:hAnsi="Courier New" w:cs="Courier New" w:hint="default"/>
    </w:rPr>
  </w:style>
  <w:style w:type="character" w:customStyle="1" w:styleId="WW8Num22z2">
    <w:name w:val="WW8Num22z2"/>
    <w:rsid w:val="00653AC9"/>
    <w:rPr>
      <w:rFonts w:ascii="Wingdings" w:hAnsi="Wingdings" w:cs="Wingdings" w:hint="default"/>
    </w:rPr>
  </w:style>
  <w:style w:type="character" w:customStyle="1" w:styleId="WW8Num14z1">
    <w:name w:val="WW8Num14z1"/>
    <w:rsid w:val="00653AC9"/>
  </w:style>
  <w:style w:type="character" w:customStyle="1" w:styleId="WW8Num14z2">
    <w:name w:val="WW8Num14z2"/>
    <w:rsid w:val="00653AC9"/>
  </w:style>
  <w:style w:type="character" w:customStyle="1" w:styleId="WW8Num14z3">
    <w:name w:val="WW8Num14z3"/>
    <w:rsid w:val="00653AC9"/>
  </w:style>
  <w:style w:type="character" w:customStyle="1" w:styleId="WW8Num14z4">
    <w:name w:val="WW8Num14z4"/>
    <w:rsid w:val="00653AC9"/>
  </w:style>
  <w:style w:type="character" w:customStyle="1" w:styleId="WW8Num14z5">
    <w:name w:val="WW8Num14z5"/>
    <w:rsid w:val="00653AC9"/>
  </w:style>
  <w:style w:type="character" w:customStyle="1" w:styleId="WW8Num14z6">
    <w:name w:val="WW8Num14z6"/>
    <w:rsid w:val="00653AC9"/>
  </w:style>
  <w:style w:type="character" w:customStyle="1" w:styleId="WW8Num14z7">
    <w:name w:val="WW8Num14z7"/>
    <w:rsid w:val="00653AC9"/>
  </w:style>
  <w:style w:type="character" w:customStyle="1" w:styleId="WW8Num14z8">
    <w:name w:val="WW8Num14z8"/>
    <w:rsid w:val="00653AC9"/>
  </w:style>
  <w:style w:type="character" w:customStyle="1" w:styleId="WW8Num29z1">
    <w:name w:val="WW8Num29z1"/>
    <w:rsid w:val="00653AC9"/>
    <w:rPr>
      <w:rFonts w:ascii="Courier New" w:hAnsi="Courier New" w:cs="Courier New" w:hint="default"/>
    </w:rPr>
  </w:style>
  <w:style w:type="character" w:customStyle="1" w:styleId="WW8Num29z2">
    <w:name w:val="WW8Num29z2"/>
    <w:rsid w:val="00653AC9"/>
    <w:rPr>
      <w:rFonts w:ascii="Wingdings" w:hAnsi="Wingdings" w:cs="Wingdings" w:hint="default"/>
    </w:rPr>
  </w:style>
  <w:style w:type="character" w:customStyle="1" w:styleId="WW8Num31z2">
    <w:name w:val="WW8Num31z2"/>
    <w:rsid w:val="00653AC9"/>
    <w:rPr>
      <w:rFonts w:ascii="Wingdings" w:hAnsi="Wingdings" w:cs="Wingdings" w:hint="default"/>
    </w:rPr>
  </w:style>
  <w:style w:type="character" w:customStyle="1" w:styleId="WW8Num8z1">
    <w:name w:val="WW8Num8z1"/>
    <w:rsid w:val="00653AC9"/>
    <w:rPr>
      <w:rFonts w:ascii="Courier New" w:hAnsi="Courier New" w:cs="Courier New" w:hint="default"/>
    </w:rPr>
  </w:style>
  <w:style w:type="character" w:customStyle="1" w:styleId="WW8Num8z2">
    <w:name w:val="WW8Num8z2"/>
    <w:rsid w:val="00653AC9"/>
    <w:rPr>
      <w:rFonts w:ascii="Wingdings" w:hAnsi="Wingdings" w:cs="Wingdings" w:hint="default"/>
    </w:rPr>
  </w:style>
  <w:style w:type="character" w:customStyle="1" w:styleId="WW8Num41z0">
    <w:name w:val="WW8Num41z0"/>
    <w:rsid w:val="00653AC9"/>
    <w:rPr>
      <w:rFonts w:ascii="Symbol" w:hAnsi="Symbol" w:cs="Symbol" w:hint="default"/>
      <w:spacing w:val="-1"/>
      <w:szCs w:val="22"/>
    </w:rPr>
  </w:style>
  <w:style w:type="character" w:customStyle="1" w:styleId="WW8Num41z1">
    <w:name w:val="WW8Num41z1"/>
    <w:rsid w:val="00653AC9"/>
    <w:rPr>
      <w:rFonts w:ascii="Courier New" w:hAnsi="Courier New" w:cs="Courier New" w:hint="default"/>
      <w:szCs w:val="22"/>
    </w:rPr>
  </w:style>
  <w:style w:type="character" w:customStyle="1" w:styleId="WW8Num41z2">
    <w:name w:val="WW8Num41z2"/>
    <w:rsid w:val="00653AC9"/>
    <w:rPr>
      <w:rFonts w:ascii="Wingdings" w:hAnsi="Wingdings" w:cs="Wingdings" w:hint="default"/>
    </w:rPr>
  </w:style>
  <w:style w:type="character" w:customStyle="1" w:styleId="WW8Num33z2">
    <w:name w:val="WW8Num33z2"/>
    <w:rsid w:val="00653AC9"/>
    <w:rPr>
      <w:rFonts w:ascii="Wingdings" w:hAnsi="Wingdings" w:cs="Wingdings" w:hint="default"/>
    </w:rPr>
  </w:style>
  <w:style w:type="character" w:customStyle="1" w:styleId="WW8Num33z3">
    <w:name w:val="WW8Num33z3"/>
    <w:rsid w:val="00653AC9"/>
    <w:rPr>
      <w:rFonts w:ascii="Symbol" w:hAnsi="Symbol" w:cs="Symbol" w:hint="default"/>
    </w:rPr>
  </w:style>
  <w:style w:type="character" w:customStyle="1" w:styleId="WW8Num6z2">
    <w:name w:val="WW8Num6z2"/>
    <w:rsid w:val="00653AC9"/>
    <w:rPr>
      <w:rFonts w:ascii="Wingdings" w:hAnsi="Wingdings" w:cs="Wingdings" w:hint="default"/>
    </w:rPr>
  </w:style>
  <w:style w:type="character" w:customStyle="1" w:styleId="WW8Num6z3">
    <w:name w:val="WW8Num6z3"/>
    <w:rsid w:val="00653AC9"/>
    <w:rPr>
      <w:rFonts w:ascii="Symbol" w:hAnsi="Symbol" w:cs="Symbol" w:hint="default"/>
    </w:rPr>
  </w:style>
  <w:style w:type="character" w:customStyle="1" w:styleId="WW8Num43z0">
    <w:name w:val="WW8Num43z0"/>
    <w:rsid w:val="00653AC9"/>
    <w:rPr>
      <w:rFonts w:ascii="Symbol" w:hAnsi="Symbol" w:cs="Symbol" w:hint="default"/>
      <w:spacing w:val="-1"/>
      <w:sz w:val="28"/>
      <w:szCs w:val="22"/>
      <w:lang w:val="uk-UA"/>
    </w:rPr>
  </w:style>
  <w:style w:type="character" w:customStyle="1" w:styleId="WW8Num43z1">
    <w:name w:val="WW8Num43z1"/>
    <w:rsid w:val="00653AC9"/>
    <w:rPr>
      <w:rFonts w:ascii="Courier New" w:hAnsi="Courier New" w:cs="Courier New" w:hint="default"/>
      <w:sz w:val="28"/>
      <w:lang w:val="uk-UA"/>
    </w:rPr>
  </w:style>
  <w:style w:type="character" w:customStyle="1" w:styleId="WW8Num43z5">
    <w:name w:val="WW8Num43z5"/>
    <w:rsid w:val="00653AC9"/>
    <w:rPr>
      <w:rFonts w:ascii="Wingdings" w:hAnsi="Wingdings" w:cs="Wingdings" w:hint="default"/>
    </w:rPr>
  </w:style>
  <w:style w:type="character" w:customStyle="1" w:styleId="WW8Num3z1">
    <w:name w:val="WW8Num3z1"/>
    <w:rsid w:val="00653AC9"/>
    <w:rPr>
      <w:rFonts w:ascii="Courier New" w:hAnsi="Courier New" w:cs="Courier New" w:hint="default"/>
    </w:rPr>
  </w:style>
  <w:style w:type="character" w:customStyle="1" w:styleId="WW8Num3z2">
    <w:name w:val="WW8Num3z2"/>
    <w:rsid w:val="00653AC9"/>
    <w:rPr>
      <w:rFonts w:ascii="Wingdings" w:hAnsi="Wingdings" w:cs="Wingdings" w:hint="default"/>
    </w:rPr>
  </w:style>
  <w:style w:type="character" w:customStyle="1" w:styleId="WW8Num37z1">
    <w:name w:val="WW8Num37z1"/>
    <w:rsid w:val="00653AC9"/>
    <w:rPr>
      <w:rFonts w:ascii="Courier New" w:hAnsi="Courier New" w:cs="Courier New" w:hint="default"/>
    </w:rPr>
  </w:style>
  <w:style w:type="character" w:customStyle="1" w:styleId="WW8Num37z2">
    <w:name w:val="WW8Num37z2"/>
    <w:rsid w:val="00653AC9"/>
    <w:rPr>
      <w:rFonts w:ascii="Wingdings" w:hAnsi="Wingdings" w:cs="Wingdings" w:hint="default"/>
    </w:rPr>
  </w:style>
  <w:style w:type="character" w:customStyle="1" w:styleId="WW8Num7z1">
    <w:name w:val="WW8Num7z1"/>
    <w:rsid w:val="00653AC9"/>
    <w:rPr>
      <w:rFonts w:ascii="Courier New" w:hAnsi="Courier New" w:cs="Courier New" w:hint="default"/>
    </w:rPr>
  </w:style>
  <w:style w:type="character" w:customStyle="1" w:styleId="WW8Num7z2">
    <w:name w:val="WW8Num7z2"/>
    <w:rsid w:val="00653AC9"/>
    <w:rPr>
      <w:rFonts w:ascii="Wingdings" w:hAnsi="Wingdings" w:cs="Wingdings" w:hint="default"/>
    </w:rPr>
  </w:style>
  <w:style w:type="character" w:customStyle="1" w:styleId="WW8Num28z1">
    <w:name w:val="WW8Num28z1"/>
    <w:rsid w:val="00653AC9"/>
    <w:rPr>
      <w:rFonts w:ascii="Courier New" w:hAnsi="Courier New" w:cs="Courier New" w:hint="default"/>
    </w:rPr>
  </w:style>
  <w:style w:type="character" w:customStyle="1" w:styleId="WW8Num28z2">
    <w:name w:val="WW8Num28z2"/>
    <w:rsid w:val="00653AC9"/>
    <w:rPr>
      <w:rFonts w:ascii="Wingdings" w:hAnsi="Wingdings" w:cs="Wingdings" w:hint="default"/>
    </w:rPr>
  </w:style>
  <w:style w:type="character" w:customStyle="1" w:styleId="WW8Num38z1">
    <w:name w:val="WW8Num38z1"/>
    <w:rsid w:val="00653AC9"/>
    <w:rPr>
      <w:rFonts w:ascii="Symbol" w:hAnsi="Symbol" w:cs="Symbol" w:hint="default"/>
    </w:rPr>
  </w:style>
  <w:style w:type="character" w:customStyle="1" w:styleId="WW8Num38z4">
    <w:name w:val="WW8Num38z4"/>
    <w:rsid w:val="00653AC9"/>
    <w:rPr>
      <w:rFonts w:ascii="Courier New" w:hAnsi="Courier New" w:cs="Courier New" w:hint="default"/>
    </w:rPr>
  </w:style>
  <w:style w:type="character" w:customStyle="1" w:styleId="WW8Num26z2">
    <w:name w:val="WW8Num26z2"/>
    <w:rsid w:val="00653AC9"/>
    <w:rPr>
      <w:rFonts w:ascii="Wingdings" w:hAnsi="Wingdings" w:cs="Wingdings" w:hint="default"/>
    </w:rPr>
  </w:style>
  <w:style w:type="character" w:customStyle="1" w:styleId="WW8Num32z2">
    <w:name w:val="WW8Num32z2"/>
    <w:rsid w:val="00653AC9"/>
    <w:rPr>
      <w:rFonts w:ascii="Wingdings" w:hAnsi="Wingdings" w:cs="Wingdings" w:hint="default"/>
    </w:rPr>
  </w:style>
  <w:style w:type="character" w:customStyle="1" w:styleId="WW8Num9z1">
    <w:name w:val="WW8Num9z1"/>
    <w:rsid w:val="00653AC9"/>
    <w:rPr>
      <w:rFonts w:ascii="Courier New" w:hAnsi="Courier New" w:cs="Courier New" w:hint="default"/>
    </w:rPr>
  </w:style>
  <w:style w:type="character" w:customStyle="1" w:styleId="WW8Num9z2">
    <w:name w:val="WW8Num9z2"/>
    <w:rsid w:val="00653AC9"/>
    <w:rPr>
      <w:rFonts w:ascii="Wingdings" w:hAnsi="Wingdings" w:cs="Wingdings" w:hint="default"/>
    </w:rPr>
  </w:style>
  <w:style w:type="character" w:customStyle="1" w:styleId="WW8Num49z0">
    <w:name w:val="WW8Num49z0"/>
    <w:rsid w:val="00653AC9"/>
    <w:rPr>
      <w:rFonts w:hint="default"/>
      <w:sz w:val="28"/>
      <w:lang w:val="uk-UA"/>
    </w:rPr>
  </w:style>
  <w:style w:type="character" w:customStyle="1" w:styleId="WW8Num49z1">
    <w:name w:val="WW8Num49z1"/>
    <w:rsid w:val="00653AC9"/>
  </w:style>
  <w:style w:type="character" w:customStyle="1" w:styleId="WW8Num49z2">
    <w:name w:val="WW8Num49z2"/>
    <w:rsid w:val="00653AC9"/>
  </w:style>
  <w:style w:type="character" w:customStyle="1" w:styleId="WW8Num49z3">
    <w:name w:val="WW8Num49z3"/>
    <w:rsid w:val="00653AC9"/>
  </w:style>
  <w:style w:type="character" w:customStyle="1" w:styleId="WW8Num49z4">
    <w:name w:val="WW8Num49z4"/>
    <w:rsid w:val="00653AC9"/>
  </w:style>
  <w:style w:type="character" w:customStyle="1" w:styleId="WW8Num49z5">
    <w:name w:val="WW8Num49z5"/>
    <w:rsid w:val="00653AC9"/>
  </w:style>
  <w:style w:type="character" w:customStyle="1" w:styleId="WW8Num49z6">
    <w:name w:val="WW8Num49z6"/>
    <w:rsid w:val="00653AC9"/>
  </w:style>
  <w:style w:type="character" w:customStyle="1" w:styleId="WW8Num49z7">
    <w:name w:val="WW8Num49z7"/>
    <w:rsid w:val="00653AC9"/>
  </w:style>
  <w:style w:type="character" w:customStyle="1" w:styleId="WW8Num49z8">
    <w:name w:val="WW8Num49z8"/>
    <w:rsid w:val="00653AC9"/>
  </w:style>
  <w:style w:type="character" w:customStyle="1" w:styleId="WW8Num47z0">
    <w:name w:val="WW8Num47z0"/>
    <w:rsid w:val="00653AC9"/>
    <w:rPr>
      <w:rFonts w:eastAsia="Arial Unicode MS" w:hint="default"/>
      <w:sz w:val="28"/>
      <w:lang w:val="uk-UA"/>
    </w:rPr>
  </w:style>
  <w:style w:type="character" w:customStyle="1" w:styleId="WW8Num47z1">
    <w:name w:val="WW8Num47z1"/>
    <w:rsid w:val="00653AC9"/>
  </w:style>
  <w:style w:type="character" w:customStyle="1" w:styleId="WW8Num47z2">
    <w:name w:val="WW8Num47z2"/>
    <w:rsid w:val="00653AC9"/>
  </w:style>
  <w:style w:type="character" w:customStyle="1" w:styleId="WW8Num47z3">
    <w:name w:val="WW8Num47z3"/>
    <w:rsid w:val="00653AC9"/>
  </w:style>
  <w:style w:type="character" w:customStyle="1" w:styleId="WW8Num47z4">
    <w:name w:val="WW8Num47z4"/>
    <w:rsid w:val="00653AC9"/>
  </w:style>
  <w:style w:type="character" w:customStyle="1" w:styleId="WW8Num47z5">
    <w:name w:val="WW8Num47z5"/>
    <w:rsid w:val="00653AC9"/>
  </w:style>
  <w:style w:type="character" w:customStyle="1" w:styleId="WW8Num47z6">
    <w:name w:val="WW8Num47z6"/>
    <w:rsid w:val="00653AC9"/>
  </w:style>
  <w:style w:type="character" w:customStyle="1" w:styleId="WW8Num47z7">
    <w:name w:val="WW8Num47z7"/>
    <w:rsid w:val="00653AC9"/>
  </w:style>
  <w:style w:type="character" w:customStyle="1" w:styleId="WW8Num47z8">
    <w:name w:val="WW8Num47z8"/>
    <w:rsid w:val="00653AC9"/>
  </w:style>
  <w:style w:type="character" w:customStyle="1" w:styleId="WW8Num30z1">
    <w:name w:val="WW8Num30z1"/>
    <w:rsid w:val="00653AC9"/>
  </w:style>
  <w:style w:type="character" w:customStyle="1" w:styleId="WW8Num30z2">
    <w:name w:val="WW8Num30z2"/>
    <w:rsid w:val="00653AC9"/>
  </w:style>
  <w:style w:type="character" w:customStyle="1" w:styleId="WW8Num30z3">
    <w:name w:val="WW8Num30z3"/>
    <w:rsid w:val="00653AC9"/>
  </w:style>
  <w:style w:type="character" w:customStyle="1" w:styleId="WW8Num30z4">
    <w:name w:val="WW8Num30z4"/>
    <w:rsid w:val="00653AC9"/>
  </w:style>
  <w:style w:type="character" w:customStyle="1" w:styleId="WW8Num30z5">
    <w:name w:val="WW8Num30z5"/>
    <w:rsid w:val="00653AC9"/>
  </w:style>
  <w:style w:type="character" w:customStyle="1" w:styleId="WW8Num30z6">
    <w:name w:val="WW8Num30z6"/>
    <w:rsid w:val="00653AC9"/>
  </w:style>
  <w:style w:type="character" w:customStyle="1" w:styleId="WW8Num30z7">
    <w:name w:val="WW8Num30z7"/>
    <w:rsid w:val="00653AC9"/>
  </w:style>
  <w:style w:type="character" w:customStyle="1" w:styleId="WW8Num30z8">
    <w:name w:val="WW8Num30z8"/>
    <w:rsid w:val="00653AC9"/>
  </w:style>
  <w:style w:type="character" w:customStyle="1" w:styleId="a9">
    <w:name w:val="Символ нумерации"/>
    <w:rsid w:val="00653AC9"/>
  </w:style>
  <w:style w:type="character" w:styleId="HTML">
    <w:name w:val="HTML Code"/>
    <w:basedOn w:val="12"/>
    <w:rsid w:val="00653AC9"/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653AC9"/>
    <w:rPr>
      <w:color w:val="000080"/>
      <w:u w:val="single"/>
    </w:rPr>
  </w:style>
  <w:style w:type="paragraph" w:customStyle="1" w:styleId="ab">
    <w:name w:val="Заголовок"/>
    <w:basedOn w:val="a"/>
    <w:next w:val="a5"/>
    <w:rsid w:val="00653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List"/>
    <w:basedOn w:val="a5"/>
    <w:rsid w:val="00653AC9"/>
    <w:rPr>
      <w:szCs w:val="20"/>
    </w:rPr>
  </w:style>
  <w:style w:type="paragraph" w:customStyle="1" w:styleId="13">
    <w:name w:val="Название1"/>
    <w:basedOn w:val="a"/>
    <w:rsid w:val="00653A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653AC9"/>
    <w:pPr>
      <w:suppressLineNumbers/>
    </w:pPr>
    <w:rPr>
      <w:rFonts w:cs="Mangal"/>
    </w:rPr>
  </w:style>
  <w:style w:type="paragraph" w:styleId="ad">
    <w:name w:val="Title"/>
    <w:basedOn w:val="a"/>
    <w:next w:val="ae"/>
    <w:link w:val="af"/>
    <w:qFormat/>
    <w:rsid w:val="00653AC9"/>
    <w:pPr>
      <w:jc w:val="center"/>
    </w:pPr>
    <w:rPr>
      <w:sz w:val="28"/>
      <w:lang w:val="uk-UA"/>
    </w:rPr>
  </w:style>
  <w:style w:type="character" w:customStyle="1" w:styleId="af">
    <w:name w:val="Название Знак"/>
    <w:basedOn w:val="a0"/>
    <w:link w:val="ad"/>
    <w:rsid w:val="00653AC9"/>
    <w:rPr>
      <w:rFonts w:ascii="Times New Roman" w:eastAsia="Times New Roman" w:hAnsi="Times New Roman" w:cs="Times New Roman"/>
      <w:sz w:val="28"/>
      <w:szCs w:val="20"/>
      <w:lang w:val="uk-UA" w:eastAsia="hi-IN" w:bidi="hi-IN"/>
    </w:rPr>
  </w:style>
  <w:style w:type="paragraph" w:styleId="ae">
    <w:name w:val="Subtitle"/>
    <w:basedOn w:val="ab"/>
    <w:next w:val="a5"/>
    <w:link w:val="af0"/>
    <w:qFormat/>
    <w:rsid w:val="00653AC9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53AC9"/>
    <w:rPr>
      <w:rFonts w:ascii="Arial" w:eastAsia="Microsoft YaHei" w:hAnsi="Arial" w:cs="Mangal"/>
      <w:i/>
      <w:iCs/>
      <w:sz w:val="28"/>
      <w:szCs w:val="28"/>
      <w:lang w:val="en-US" w:eastAsia="hi-IN" w:bidi="hi-IN"/>
    </w:rPr>
  </w:style>
  <w:style w:type="paragraph" w:customStyle="1" w:styleId="21">
    <w:name w:val="Основной текст 21"/>
    <w:basedOn w:val="a"/>
    <w:rsid w:val="00653AC9"/>
    <w:pPr>
      <w:spacing w:line="360" w:lineRule="auto"/>
      <w:jc w:val="both"/>
    </w:pPr>
    <w:rPr>
      <w:b/>
      <w:bCs/>
      <w:sz w:val="28"/>
      <w:lang w:val="uk-UA"/>
    </w:rPr>
  </w:style>
  <w:style w:type="paragraph" w:customStyle="1" w:styleId="210">
    <w:name w:val="Основной текст с отступом 21"/>
    <w:basedOn w:val="a"/>
    <w:rsid w:val="00653AC9"/>
    <w:pPr>
      <w:spacing w:line="480" w:lineRule="atLeast"/>
      <w:ind w:firstLine="420"/>
      <w:jc w:val="both"/>
    </w:pPr>
    <w:rPr>
      <w:sz w:val="28"/>
      <w:lang w:val="uk-UA"/>
    </w:rPr>
  </w:style>
  <w:style w:type="paragraph" w:customStyle="1" w:styleId="15">
    <w:name w:val="Цитата1"/>
    <w:basedOn w:val="a"/>
    <w:rsid w:val="00653AC9"/>
    <w:pPr>
      <w:shd w:val="clear" w:color="auto" w:fill="FFFFFF"/>
      <w:spacing w:before="163" w:line="360" w:lineRule="auto"/>
      <w:ind w:left="106" w:right="58" w:firstLine="403"/>
      <w:jc w:val="both"/>
    </w:pPr>
    <w:rPr>
      <w:sz w:val="28"/>
      <w:szCs w:val="22"/>
      <w:lang w:val="uk-UA"/>
    </w:rPr>
  </w:style>
  <w:style w:type="paragraph" w:customStyle="1" w:styleId="31">
    <w:name w:val="Основной текст с отступом 31"/>
    <w:basedOn w:val="a"/>
    <w:rsid w:val="00653AC9"/>
    <w:pPr>
      <w:shd w:val="clear" w:color="auto" w:fill="FFFFFF"/>
      <w:spacing w:before="38" w:line="360" w:lineRule="auto"/>
      <w:ind w:left="29" w:firstLine="412"/>
      <w:jc w:val="both"/>
    </w:pPr>
    <w:rPr>
      <w:sz w:val="28"/>
      <w:szCs w:val="22"/>
      <w:lang w:val="uk-UA"/>
    </w:rPr>
  </w:style>
  <w:style w:type="paragraph" w:customStyle="1" w:styleId="af1">
    <w:name w:val="Содержимое таблицы"/>
    <w:basedOn w:val="a"/>
    <w:rsid w:val="00653AC9"/>
    <w:pPr>
      <w:suppressLineNumbers/>
    </w:pPr>
  </w:style>
  <w:style w:type="paragraph" w:customStyle="1" w:styleId="af2">
    <w:name w:val="Заголовок таблицы"/>
    <w:basedOn w:val="af1"/>
    <w:rsid w:val="00653AC9"/>
    <w:pPr>
      <w:jc w:val="center"/>
    </w:pPr>
    <w:rPr>
      <w:b/>
      <w:bCs/>
    </w:rPr>
  </w:style>
  <w:style w:type="paragraph" w:styleId="af3">
    <w:name w:val="header"/>
    <w:basedOn w:val="a"/>
    <w:link w:val="af4"/>
    <w:rsid w:val="00653AC9"/>
    <w:pPr>
      <w:suppressLineNumbers/>
      <w:tabs>
        <w:tab w:val="center" w:pos="4819"/>
        <w:tab w:val="right" w:pos="9638"/>
      </w:tabs>
    </w:pPr>
  </w:style>
  <w:style w:type="character" w:customStyle="1" w:styleId="af4">
    <w:name w:val="Верхний колонтитул Знак"/>
    <w:basedOn w:val="a0"/>
    <w:link w:val="af3"/>
    <w:rsid w:val="00653AC9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f5">
    <w:name w:val="footer"/>
    <w:basedOn w:val="a"/>
    <w:link w:val="af6"/>
    <w:rsid w:val="00653AC9"/>
    <w:pPr>
      <w:suppressLineNumbers/>
      <w:tabs>
        <w:tab w:val="center" w:pos="4819"/>
        <w:tab w:val="right" w:pos="9638"/>
      </w:tabs>
    </w:pPr>
  </w:style>
  <w:style w:type="character" w:customStyle="1" w:styleId="af6">
    <w:name w:val="Нижний колонтитул Знак"/>
    <w:basedOn w:val="a0"/>
    <w:link w:val="af5"/>
    <w:rsid w:val="00653AC9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f7">
    <w:name w:val="Иллюстрация"/>
    <w:basedOn w:val="13"/>
    <w:rsid w:val="00653AC9"/>
  </w:style>
  <w:style w:type="paragraph" w:customStyle="1" w:styleId="16">
    <w:name w:val="Текст1"/>
    <w:basedOn w:val="13"/>
    <w:rsid w:val="00653AC9"/>
  </w:style>
  <w:style w:type="paragraph" w:customStyle="1" w:styleId="af8">
    <w:name w:val="Содержимое врезки"/>
    <w:basedOn w:val="a5"/>
    <w:rsid w:val="00653AC9"/>
    <w:rPr>
      <w:rFonts w:cs="Times New Roman"/>
      <w:szCs w:val="20"/>
    </w:rPr>
  </w:style>
  <w:style w:type="character" w:styleId="af9">
    <w:name w:val="page number"/>
    <w:basedOn w:val="a0"/>
    <w:rsid w:val="00653AC9"/>
  </w:style>
  <w:style w:type="paragraph" w:styleId="afa">
    <w:name w:val="Normal (Web)"/>
    <w:basedOn w:val="a"/>
    <w:uiPriority w:val="99"/>
    <w:semiHidden/>
    <w:unhideWhenUsed/>
    <w:rsid w:val="00653AC9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fb">
    <w:name w:val="List Paragraph"/>
    <w:basedOn w:val="a"/>
    <w:uiPriority w:val="34"/>
    <w:qFormat/>
    <w:rsid w:val="00161781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14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37</cp:revision>
  <dcterms:created xsi:type="dcterms:W3CDTF">2019-03-22T13:17:00Z</dcterms:created>
  <dcterms:modified xsi:type="dcterms:W3CDTF">2019-03-25T20:46:00Z</dcterms:modified>
</cp:coreProperties>
</file>